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3FBE" w14:textId="4FB559B4" w:rsidR="009B2B4A" w:rsidRDefault="009B2B4A" w:rsidP="009B2B4A">
      <w:pPr>
        <w:spacing w:line="360" w:lineRule="auto"/>
        <w:ind w:right="-426"/>
        <w:jc w:val="both"/>
      </w:pPr>
    </w:p>
    <w:p w14:paraId="7B3F1E09" w14:textId="3F7042B2" w:rsidR="00D96019" w:rsidRDefault="00D96019" w:rsidP="009B2B4A">
      <w:pPr>
        <w:spacing w:line="360" w:lineRule="auto"/>
        <w:ind w:right="-426"/>
        <w:jc w:val="both"/>
      </w:pPr>
    </w:p>
    <w:p w14:paraId="50BB7138" w14:textId="77777777" w:rsidR="00D96019" w:rsidRPr="002A6248" w:rsidRDefault="00D96019" w:rsidP="009B2B4A">
      <w:pPr>
        <w:spacing w:line="360" w:lineRule="auto"/>
        <w:ind w:right="-426"/>
        <w:jc w:val="both"/>
      </w:pPr>
    </w:p>
    <w:p w14:paraId="034168D8" w14:textId="467B4ED1" w:rsidR="002A6248" w:rsidRPr="002A6248" w:rsidRDefault="002A6248" w:rsidP="002A6248">
      <w:pPr>
        <w:spacing w:line="360" w:lineRule="auto"/>
        <w:ind w:right="-426"/>
        <w:jc w:val="center"/>
        <w:rPr>
          <w:b/>
        </w:rPr>
      </w:pPr>
      <w:r w:rsidRPr="002A6248">
        <w:rPr>
          <w:b/>
        </w:rPr>
        <w:t>PROGRAM DEĞER. VE STRATEJİ GELİŞTİRME KURULU</w:t>
      </w:r>
    </w:p>
    <w:p w14:paraId="7F5FC662" w14:textId="77777777" w:rsidR="002A6248" w:rsidRPr="002A6248" w:rsidRDefault="002A6248" w:rsidP="002A6248">
      <w:pPr>
        <w:spacing w:line="360" w:lineRule="auto"/>
        <w:ind w:right="-426"/>
        <w:jc w:val="center"/>
        <w:rPr>
          <w:b/>
        </w:rPr>
      </w:pPr>
    </w:p>
    <w:p w14:paraId="184AAC58" w14:textId="37B17F3A" w:rsidR="002A6248" w:rsidRDefault="002A6248" w:rsidP="002A6248">
      <w:pPr>
        <w:numPr>
          <w:ilvl w:val="0"/>
          <w:numId w:val="10"/>
        </w:numPr>
        <w:spacing w:line="360" w:lineRule="auto"/>
        <w:ind w:right="-426"/>
        <w:jc w:val="both"/>
        <w:rPr>
          <w:b/>
        </w:rPr>
      </w:pPr>
      <w:r>
        <w:rPr>
          <w:b/>
        </w:rPr>
        <w:t>DOÇ.DR. MEHMET SAİT MENZİLCİOĞLU (BAŞKAN)</w:t>
      </w:r>
    </w:p>
    <w:p w14:paraId="29F7F3D2" w14:textId="5BA77698" w:rsidR="00DB4130" w:rsidRPr="00DB4130" w:rsidRDefault="00DB4130" w:rsidP="00DB4130">
      <w:pPr>
        <w:numPr>
          <w:ilvl w:val="0"/>
          <w:numId w:val="10"/>
        </w:numPr>
        <w:spacing w:line="360" w:lineRule="auto"/>
        <w:ind w:right="-426"/>
        <w:jc w:val="both"/>
        <w:rPr>
          <w:bCs/>
        </w:rPr>
      </w:pPr>
      <w:r w:rsidRPr="00DB4130">
        <w:rPr>
          <w:bCs/>
        </w:rPr>
        <w:t>PROF.DR. SİBEL OĞUZKAN BALCI (ÜYE)</w:t>
      </w:r>
    </w:p>
    <w:p w14:paraId="566C40B3" w14:textId="77777777" w:rsidR="002A6248" w:rsidRPr="002A6248" w:rsidRDefault="002A6248" w:rsidP="002A6248">
      <w:pPr>
        <w:numPr>
          <w:ilvl w:val="0"/>
          <w:numId w:val="10"/>
        </w:numPr>
        <w:spacing w:line="360" w:lineRule="auto"/>
        <w:ind w:right="-426"/>
        <w:jc w:val="both"/>
      </w:pPr>
      <w:r w:rsidRPr="002A6248">
        <w:t>PROF.DR. MARUF ŞANLI (ÜYE)</w:t>
      </w:r>
    </w:p>
    <w:p w14:paraId="11FB0466" w14:textId="77777777" w:rsidR="002A6248" w:rsidRPr="002A6248" w:rsidRDefault="002A6248" w:rsidP="002A6248">
      <w:pPr>
        <w:numPr>
          <w:ilvl w:val="0"/>
          <w:numId w:val="10"/>
        </w:numPr>
        <w:spacing w:line="360" w:lineRule="auto"/>
        <w:ind w:right="-426"/>
        <w:jc w:val="both"/>
      </w:pPr>
      <w:r w:rsidRPr="002A6248">
        <w:t>PROF.DR. MURADİYE NACAK (ÜYE)</w:t>
      </w:r>
    </w:p>
    <w:p w14:paraId="65E469B6" w14:textId="77777777" w:rsidR="002A6248" w:rsidRPr="002A6248" w:rsidRDefault="002A6248" w:rsidP="002A6248">
      <w:pPr>
        <w:numPr>
          <w:ilvl w:val="0"/>
          <w:numId w:val="10"/>
        </w:numPr>
        <w:spacing w:line="360" w:lineRule="auto"/>
        <w:ind w:right="-426"/>
        <w:jc w:val="both"/>
      </w:pPr>
      <w:r w:rsidRPr="002A6248">
        <w:t>PROF.DR. TEKİN KARSLIGİL (ÜYE)</w:t>
      </w:r>
    </w:p>
    <w:p w14:paraId="06B84EDA" w14:textId="3AFDF30F" w:rsidR="002A6248" w:rsidRDefault="002A6248" w:rsidP="002A6248">
      <w:pPr>
        <w:numPr>
          <w:ilvl w:val="0"/>
          <w:numId w:val="10"/>
        </w:numPr>
        <w:spacing w:line="360" w:lineRule="auto"/>
        <w:ind w:right="-426"/>
        <w:jc w:val="both"/>
      </w:pPr>
      <w:r w:rsidRPr="002A6248">
        <w:t>DR.ÖĞR. ÜYESİ MURAT AKBABA (ÜYE)</w:t>
      </w:r>
    </w:p>
    <w:p w14:paraId="489FF16E" w14:textId="509E9F77" w:rsidR="002A6248" w:rsidRDefault="002A6248" w:rsidP="000C6EA9">
      <w:pPr>
        <w:numPr>
          <w:ilvl w:val="0"/>
          <w:numId w:val="10"/>
        </w:numPr>
        <w:spacing w:line="360" w:lineRule="auto"/>
        <w:ind w:right="-426"/>
        <w:jc w:val="both"/>
      </w:pPr>
      <w:r w:rsidRPr="002A6248">
        <w:t>DR.ÖĞR. ÜYESİ MU</w:t>
      </w:r>
      <w:r>
        <w:t>STAFA SABAK</w:t>
      </w:r>
      <w:r w:rsidRPr="002A6248">
        <w:t xml:space="preserve"> (ÜYE)</w:t>
      </w:r>
    </w:p>
    <w:p w14:paraId="70587750" w14:textId="66E72CEF" w:rsidR="002A6248" w:rsidRDefault="002A6248" w:rsidP="000C6EA9">
      <w:pPr>
        <w:numPr>
          <w:ilvl w:val="0"/>
          <w:numId w:val="10"/>
        </w:numPr>
        <w:spacing w:line="360" w:lineRule="auto"/>
        <w:ind w:right="-426"/>
        <w:jc w:val="both"/>
      </w:pPr>
      <w:r>
        <w:t>DR.ÖĞR. ÜYESİ CANER YILDIRIM (ÜYE)</w:t>
      </w:r>
    </w:p>
    <w:p w14:paraId="02945C56" w14:textId="362F2A1C" w:rsidR="00DB4130" w:rsidRPr="002A6248" w:rsidRDefault="00DB4130" w:rsidP="00DB4130">
      <w:pPr>
        <w:numPr>
          <w:ilvl w:val="0"/>
          <w:numId w:val="10"/>
        </w:numPr>
        <w:spacing w:line="360" w:lineRule="auto"/>
        <w:ind w:right="-426"/>
        <w:jc w:val="both"/>
      </w:pPr>
      <w:r>
        <w:t>DR.ÖĞR. ÜYESİ AYŞE ÖZLEM METE (ÜYE)</w:t>
      </w:r>
    </w:p>
    <w:p w14:paraId="4A6F3895" w14:textId="4A0DF246" w:rsidR="00DB4130" w:rsidRPr="002A6248" w:rsidRDefault="00DB4130" w:rsidP="00DB4130">
      <w:pPr>
        <w:numPr>
          <w:ilvl w:val="0"/>
          <w:numId w:val="10"/>
        </w:numPr>
        <w:spacing w:line="360" w:lineRule="auto"/>
        <w:ind w:right="-426"/>
        <w:jc w:val="both"/>
      </w:pPr>
      <w:r>
        <w:t>DR.ÖĞR. ÜYESİ MELİH AKŞAMOĞLU (ÜYE)</w:t>
      </w:r>
    </w:p>
    <w:p w14:paraId="3F852BCE" w14:textId="77777777" w:rsidR="002A6248" w:rsidRPr="002A6248" w:rsidRDefault="002A6248" w:rsidP="002A6248">
      <w:pPr>
        <w:numPr>
          <w:ilvl w:val="0"/>
          <w:numId w:val="10"/>
        </w:numPr>
        <w:spacing w:line="360" w:lineRule="auto"/>
        <w:ind w:right="-426"/>
        <w:jc w:val="both"/>
      </w:pPr>
      <w:r w:rsidRPr="002A6248">
        <w:t>DÖNEM TEMSİLCİLERİ</w:t>
      </w:r>
    </w:p>
    <w:p w14:paraId="72EE5726" w14:textId="77777777" w:rsidR="002A6248" w:rsidRPr="002A6248" w:rsidRDefault="002A6248" w:rsidP="002A6248">
      <w:pPr>
        <w:spacing w:line="360" w:lineRule="auto"/>
        <w:ind w:right="-426"/>
        <w:jc w:val="both"/>
      </w:pPr>
    </w:p>
    <w:p w14:paraId="67D8CD1B" w14:textId="77777777" w:rsidR="002A6248" w:rsidRPr="002A6248" w:rsidRDefault="002A6248" w:rsidP="009B2B4A">
      <w:pPr>
        <w:spacing w:line="360" w:lineRule="auto"/>
        <w:ind w:right="-426"/>
        <w:jc w:val="both"/>
      </w:pPr>
    </w:p>
    <w:sectPr w:rsidR="002A6248" w:rsidRPr="002A6248" w:rsidSect="00AE1C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8651" w14:textId="77777777" w:rsidR="00806106" w:rsidRDefault="00806106">
      <w:r>
        <w:separator/>
      </w:r>
    </w:p>
  </w:endnote>
  <w:endnote w:type="continuationSeparator" w:id="0">
    <w:p w14:paraId="43F37B71" w14:textId="77777777" w:rsidR="00806106" w:rsidRDefault="0080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BAAC" w14:textId="77777777" w:rsidR="00806106" w:rsidRDefault="00806106">
      <w:r>
        <w:separator/>
      </w:r>
    </w:p>
  </w:footnote>
  <w:footnote w:type="continuationSeparator" w:id="0">
    <w:p w14:paraId="7A1CBAC1" w14:textId="77777777" w:rsidR="00806106" w:rsidRDefault="0080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B3C4" w14:textId="77777777" w:rsidR="00513329" w:rsidRDefault="00513329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68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hanging="167"/>
      </w:pPr>
      <w:rPr>
        <w:rFonts w:ascii="Arial" w:hAnsi="Arial" w:cs="Arial"/>
        <w:b/>
        <w:bCs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hanging="30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CB40DDC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1E30"/>
    <w:multiLevelType w:val="hybridMultilevel"/>
    <w:tmpl w:val="B5B08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D32F4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F42E4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E5BB2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93C58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CA"/>
    <w:rsid w:val="00001302"/>
    <w:rsid w:val="00024A45"/>
    <w:rsid w:val="00024AF3"/>
    <w:rsid w:val="00040542"/>
    <w:rsid w:val="00064193"/>
    <w:rsid w:val="000722AB"/>
    <w:rsid w:val="00087CE5"/>
    <w:rsid w:val="000C12A7"/>
    <w:rsid w:val="000C408B"/>
    <w:rsid w:val="000D692D"/>
    <w:rsid w:val="000E38B8"/>
    <w:rsid w:val="001B745E"/>
    <w:rsid w:val="001F438C"/>
    <w:rsid w:val="0022322F"/>
    <w:rsid w:val="002550FA"/>
    <w:rsid w:val="002A6248"/>
    <w:rsid w:val="002B6153"/>
    <w:rsid w:val="002C6A35"/>
    <w:rsid w:val="002C7BCD"/>
    <w:rsid w:val="003101C9"/>
    <w:rsid w:val="004048DC"/>
    <w:rsid w:val="00475F6C"/>
    <w:rsid w:val="00513329"/>
    <w:rsid w:val="00593407"/>
    <w:rsid w:val="005E6DEB"/>
    <w:rsid w:val="00604DD9"/>
    <w:rsid w:val="006128A1"/>
    <w:rsid w:val="0062469D"/>
    <w:rsid w:val="006C5622"/>
    <w:rsid w:val="006F0A46"/>
    <w:rsid w:val="00791D32"/>
    <w:rsid w:val="00806106"/>
    <w:rsid w:val="00831E8A"/>
    <w:rsid w:val="008832C1"/>
    <w:rsid w:val="008B11E7"/>
    <w:rsid w:val="008E189B"/>
    <w:rsid w:val="00971302"/>
    <w:rsid w:val="00992236"/>
    <w:rsid w:val="009B2B4A"/>
    <w:rsid w:val="00A13116"/>
    <w:rsid w:val="00A931C0"/>
    <w:rsid w:val="00AE1C35"/>
    <w:rsid w:val="00B44203"/>
    <w:rsid w:val="00B54FCA"/>
    <w:rsid w:val="00BB17D2"/>
    <w:rsid w:val="00BB3412"/>
    <w:rsid w:val="00BD7359"/>
    <w:rsid w:val="00CD41BB"/>
    <w:rsid w:val="00D019F7"/>
    <w:rsid w:val="00D31BE9"/>
    <w:rsid w:val="00D53C29"/>
    <w:rsid w:val="00D72270"/>
    <w:rsid w:val="00D96019"/>
    <w:rsid w:val="00DB4130"/>
    <w:rsid w:val="00E0607C"/>
    <w:rsid w:val="00E267C7"/>
    <w:rsid w:val="00E77147"/>
    <w:rsid w:val="00E778D2"/>
    <w:rsid w:val="00EE71CA"/>
    <w:rsid w:val="00F22B0E"/>
    <w:rsid w:val="00F344D3"/>
    <w:rsid w:val="00F60752"/>
    <w:rsid w:val="00F628F1"/>
    <w:rsid w:val="00F65495"/>
    <w:rsid w:val="00F97368"/>
    <w:rsid w:val="00FB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85F9"/>
  <w15:chartTrackingRefBased/>
  <w15:docId w15:val="{ED102599-58EE-4523-A13C-F73573E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4D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rsid w:val="00604DD9"/>
    <w:pPr>
      <w:ind w:left="117"/>
      <w:outlineLvl w:val="0"/>
    </w:pPr>
    <w:rPr>
      <w:b/>
      <w:bCs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1"/>
    <w:rsid w:val="00604DD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04DD9"/>
    <w:pPr>
      <w:ind w:left="117"/>
    </w:pPr>
    <w:rPr>
      <w:lang w:val="x-none"/>
    </w:rPr>
  </w:style>
  <w:style w:type="character" w:customStyle="1" w:styleId="GvdeMetniChar">
    <w:name w:val="Gövde Metni Char"/>
    <w:link w:val="GvdeMetni"/>
    <w:uiPriority w:val="1"/>
    <w:rsid w:val="00604D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604DD9"/>
  </w:style>
  <w:style w:type="paragraph" w:customStyle="1" w:styleId="TableParagraph">
    <w:name w:val="Table Paragraph"/>
    <w:basedOn w:val="Normal"/>
    <w:uiPriority w:val="1"/>
    <w:qFormat/>
    <w:rsid w:val="00604DD9"/>
  </w:style>
  <w:style w:type="paragraph" w:styleId="NormalWeb">
    <w:name w:val="Normal (Web)"/>
    <w:basedOn w:val="Normal"/>
    <w:uiPriority w:val="99"/>
    <w:unhideWhenUsed/>
    <w:rsid w:val="003101C9"/>
    <w:pPr>
      <w:widowControl/>
      <w:autoSpaceDE/>
      <w:autoSpaceDN/>
      <w:adjustRightInd/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7147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771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cp:lastModifiedBy>Erkan</cp:lastModifiedBy>
  <cp:revision>7</cp:revision>
  <cp:lastPrinted>2023-03-30T08:58:00Z</cp:lastPrinted>
  <dcterms:created xsi:type="dcterms:W3CDTF">2022-12-29T05:44:00Z</dcterms:created>
  <dcterms:modified xsi:type="dcterms:W3CDTF">2023-04-05T08:58:00Z</dcterms:modified>
</cp:coreProperties>
</file>