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E7F5" w14:textId="77777777" w:rsidR="00BB3412" w:rsidRPr="00951B5F" w:rsidRDefault="00BB3412" w:rsidP="00BB3412">
      <w:pPr>
        <w:spacing w:line="360" w:lineRule="auto"/>
        <w:ind w:right="-426"/>
        <w:jc w:val="both"/>
      </w:pPr>
    </w:p>
    <w:p w14:paraId="38A183A3" w14:textId="77777777" w:rsidR="009B2B4A" w:rsidRPr="00951B5F" w:rsidRDefault="009B2B4A" w:rsidP="009B2B4A">
      <w:pPr>
        <w:spacing w:line="360" w:lineRule="auto"/>
        <w:ind w:right="-426"/>
        <w:jc w:val="center"/>
        <w:rPr>
          <w:b/>
        </w:rPr>
      </w:pPr>
    </w:p>
    <w:p w14:paraId="3BDED8DC" w14:textId="1DC1E2BF" w:rsidR="00951B5F" w:rsidRPr="00951B5F" w:rsidRDefault="00951B5F" w:rsidP="00951B5F">
      <w:pPr>
        <w:spacing w:line="360" w:lineRule="auto"/>
        <w:ind w:right="-426"/>
        <w:jc w:val="center"/>
        <w:rPr>
          <w:b/>
        </w:rPr>
      </w:pPr>
      <w:r w:rsidRPr="00951B5F">
        <w:rPr>
          <w:b/>
        </w:rPr>
        <w:t>ÖLÇME DEĞERLENDİRME KURULU</w:t>
      </w:r>
    </w:p>
    <w:p w14:paraId="6F324CE8" w14:textId="77777777" w:rsidR="00951B5F" w:rsidRPr="00951B5F" w:rsidRDefault="00951B5F" w:rsidP="00951B5F">
      <w:pPr>
        <w:spacing w:line="360" w:lineRule="auto"/>
        <w:ind w:right="-426"/>
        <w:jc w:val="center"/>
        <w:rPr>
          <w:b/>
        </w:rPr>
      </w:pPr>
    </w:p>
    <w:p w14:paraId="77BD4A14" w14:textId="77777777" w:rsidR="00951B5F" w:rsidRPr="00951B5F" w:rsidRDefault="00951B5F" w:rsidP="00951B5F">
      <w:pPr>
        <w:numPr>
          <w:ilvl w:val="0"/>
          <w:numId w:val="10"/>
        </w:numPr>
        <w:spacing w:line="360" w:lineRule="auto"/>
        <w:ind w:right="-426"/>
        <w:jc w:val="both"/>
      </w:pPr>
      <w:r w:rsidRPr="00951B5F">
        <w:rPr>
          <w:b/>
        </w:rPr>
        <w:t>PROF.DR. SEVAL KUL (BAŞKAN)</w:t>
      </w:r>
    </w:p>
    <w:p w14:paraId="1A9ED03B" w14:textId="77777777" w:rsidR="00951B5F" w:rsidRPr="00951B5F" w:rsidRDefault="00951B5F" w:rsidP="00951B5F">
      <w:pPr>
        <w:numPr>
          <w:ilvl w:val="0"/>
          <w:numId w:val="10"/>
        </w:numPr>
        <w:spacing w:line="360" w:lineRule="auto"/>
        <w:ind w:right="-426"/>
        <w:jc w:val="both"/>
      </w:pPr>
      <w:r w:rsidRPr="00951B5F">
        <w:t>PROF.DR. RAMAZAN BAL (ÜYE)</w:t>
      </w:r>
    </w:p>
    <w:p w14:paraId="33CFCD63" w14:textId="1EC59A7E" w:rsidR="00951B5F" w:rsidRPr="00951B5F" w:rsidRDefault="00951B5F" w:rsidP="00951B5F">
      <w:pPr>
        <w:numPr>
          <w:ilvl w:val="0"/>
          <w:numId w:val="10"/>
        </w:numPr>
        <w:spacing w:line="360" w:lineRule="auto"/>
        <w:ind w:right="-426"/>
        <w:jc w:val="both"/>
      </w:pPr>
      <w:r>
        <w:t>DOÇ.DR. NERİMAN AYDIN (ÜYE)</w:t>
      </w:r>
    </w:p>
    <w:p w14:paraId="31ACD67F" w14:textId="567E8700" w:rsidR="00951B5F" w:rsidRDefault="00951B5F" w:rsidP="00951B5F">
      <w:pPr>
        <w:numPr>
          <w:ilvl w:val="0"/>
          <w:numId w:val="10"/>
        </w:numPr>
        <w:spacing w:line="360" w:lineRule="auto"/>
        <w:ind w:right="-426"/>
        <w:jc w:val="both"/>
      </w:pPr>
      <w:r w:rsidRPr="00951B5F">
        <w:t>DOÇ.DR. MURAT KARAOĞLAN (ÜYE)</w:t>
      </w:r>
    </w:p>
    <w:p w14:paraId="67272EB3" w14:textId="03F1EF81" w:rsidR="00955174" w:rsidRPr="00951B5F" w:rsidRDefault="00955174" w:rsidP="00955174">
      <w:pPr>
        <w:numPr>
          <w:ilvl w:val="0"/>
          <w:numId w:val="10"/>
        </w:numPr>
        <w:spacing w:line="360" w:lineRule="auto"/>
        <w:ind w:right="-426"/>
        <w:jc w:val="both"/>
      </w:pPr>
      <w:r>
        <w:t>DR.ÖĞR.ÜYESİ</w:t>
      </w:r>
      <w:r w:rsidRPr="00951B5F">
        <w:t xml:space="preserve"> </w:t>
      </w:r>
      <w:r>
        <w:t>MELİH AKŞAMOĞLU</w:t>
      </w:r>
      <w:r w:rsidRPr="00951B5F">
        <w:t xml:space="preserve"> (ÜYE)</w:t>
      </w:r>
    </w:p>
    <w:p w14:paraId="4EAD82FA" w14:textId="77777777" w:rsidR="00951B5F" w:rsidRPr="00951B5F" w:rsidRDefault="00951B5F" w:rsidP="00951B5F">
      <w:pPr>
        <w:numPr>
          <w:ilvl w:val="0"/>
          <w:numId w:val="10"/>
        </w:numPr>
        <w:spacing w:line="360" w:lineRule="auto"/>
        <w:ind w:right="-426"/>
        <w:jc w:val="both"/>
      </w:pPr>
      <w:r w:rsidRPr="00951B5F">
        <w:t>DÖNEM ÖĞRENCİ TEMSİLCİLERİ</w:t>
      </w:r>
    </w:p>
    <w:p w14:paraId="71869D8A" w14:textId="77777777" w:rsidR="00951B5F" w:rsidRPr="00951B5F" w:rsidRDefault="00951B5F" w:rsidP="00951B5F">
      <w:pPr>
        <w:spacing w:line="360" w:lineRule="auto"/>
        <w:ind w:right="-426"/>
        <w:jc w:val="both"/>
      </w:pPr>
    </w:p>
    <w:p w14:paraId="5456A67A" w14:textId="77777777" w:rsidR="00951B5F" w:rsidRPr="00951B5F" w:rsidRDefault="00951B5F" w:rsidP="00951B5F">
      <w:pPr>
        <w:spacing w:line="360" w:lineRule="auto"/>
        <w:ind w:right="-426"/>
        <w:jc w:val="center"/>
        <w:rPr>
          <w:b/>
        </w:rPr>
      </w:pPr>
    </w:p>
    <w:p w14:paraId="1B3D6D2A" w14:textId="77777777" w:rsidR="00951B5F" w:rsidRPr="00951B5F" w:rsidRDefault="00951B5F" w:rsidP="00951B5F">
      <w:pPr>
        <w:spacing w:line="360" w:lineRule="auto"/>
        <w:ind w:right="-426"/>
        <w:jc w:val="both"/>
      </w:pPr>
    </w:p>
    <w:p w14:paraId="2743D1B1" w14:textId="77777777" w:rsidR="009B2B4A" w:rsidRPr="00951B5F" w:rsidRDefault="009B2B4A" w:rsidP="009B2B4A">
      <w:pPr>
        <w:spacing w:line="360" w:lineRule="auto"/>
        <w:ind w:right="-426"/>
        <w:jc w:val="both"/>
      </w:pPr>
    </w:p>
    <w:sectPr w:rsidR="009B2B4A" w:rsidRPr="00951B5F" w:rsidSect="00663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AA75" w14:textId="77777777" w:rsidR="001B15F0" w:rsidRDefault="001B15F0">
      <w:r>
        <w:separator/>
      </w:r>
    </w:p>
  </w:endnote>
  <w:endnote w:type="continuationSeparator" w:id="0">
    <w:p w14:paraId="53F35E1E" w14:textId="77777777" w:rsidR="001B15F0" w:rsidRDefault="001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1DD5" w14:textId="77777777" w:rsidR="001B15F0" w:rsidRDefault="001B15F0">
      <w:r>
        <w:separator/>
      </w:r>
    </w:p>
  </w:footnote>
  <w:footnote w:type="continuationSeparator" w:id="0">
    <w:p w14:paraId="60900873" w14:textId="77777777" w:rsidR="001B15F0" w:rsidRDefault="001B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4712" w14:textId="77777777" w:rsidR="00513329" w:rsidRDefault="0051332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8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1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CB40DDC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2F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42E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7E1A"/>
    <w:multiLevelType w:val="hybridMultilevel"/>
    <w:tmpl w:val="B5B08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BB2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C58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001302"/>
    <w:rsid w:val="0006294B"/>
    <w:rsid w:val="00064193"/>
    <w:rsid w:val="000722AB"/>
    <w:rsid w:val="00087CE5"/>
    <w:rsid w:val="000C408B"/>
    <w:rsid w:val="000D692D"/>
    <w:rsid w:val="000E38B8"/>
    <w:rsid w:val="00152CF7"/>
    <w:rsid w:val="001B15F0"/>
    <w:rsid w:val="001F438C"/>
    <w:rsid w:val="002A31C1"/>
    <w:rsid w:val="002B05D4"/>
    <w:rsid w:val="003101C9"/>
    <w:rsid w:val="00327941"/>
    <w:rsid w:val="003443FB"/>
    <w:rsid w:val="003757B6"/>
    <w:rsid w:val="00381623"/>
    <w:rsid w:val="003F5C7E"/>
    <w:rsid w:val="004048DC"/>
    <w:rsid w:val="00475F6C"/>
    <w:rsid w:val="004B36D8"/>
    <w:rsid w:val="00513329"/>
    <w:rsid w:val="00593407"/>
    <w:rsid w:val="005F4E64"/>
    <w:rsid w:val="00604DD9"/>
    <w:rsid w:val="0062469D"/>
    <w:rsid w:val="00663C6B"/>
    <w:rsid w:val="00791D32"/>
    <w:rsid w:val="008452B5"/>
    <w:rsid w:val="008E189B"/>
    <w:rsid w:val="008E5933"/>
    <w:rsid w:val="00951B5F"/>
    <w:rsid w:val="00955174"/>
    <w:rsid w:val="00992236"/>
    <w:rsid w:val="009B2B4A"/>
    <w:rsid w:val="00A13116"/>
    <w:rsid w:val="00A931C0"/>
    <w:rsid w:val="00AE1478"/>
    <w:rsid w:val="00B54FCA"/>
    <w:rsid w:val="00BB3412"/>
    <w:rsid w:val="00CD41BB"/>
    <w:rsid w:val="00D259D1"/>
    <w:rsid w:val="00D31BE9"/>
    <w:rsid w:val="00D72270"/>
    <w:rsid w:val="00D95AF2"/>
    <w:rsid w:val="00DA7743"/>
    <w:rsid w:val="00DB3C90"/>
    <w:rsid w:val="00DB5A40"/>
    <w:rsid w:val="00E267C7"/>
    <w:rsid w:val="00E77147"/>
    <w:rsid w:val="00E778D2"/>
    <w:rsid w:val="00ED162B"/>
    <w:rsid w:val="00F12D8E"/>
    <w:rsid w:val="00F22B0E"/>
    <w:rsid w:val="00F344D3"/>
    <w:rsid w:val="00F60752"/>
    <w:rsid w:val="00F65495"/>
    <w:rsid w:val="00F66392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05B2"/>
  <w15:chartTrackingRefBased/>
  <w15:docId w15:val="{83E5346C-E71A-4118-B993-4BDFABF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604DD9"/>
    <w:pPr>
      <w:ind w:left="117"/>
      <w:outlineLvl w:val="0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604D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4DD9"/>
    <w:pPr>
      <w:ind w:left="117"/>
    </w:pPr>
    <w:rPr>
      <w:lang w:val="x-none"/>
    </w:rPr>
  </w:style>
  <w:style w:type="character" w:customStyle="1" w:styleId="GvdeMetniChar">
    <w:name w:val="Gövde Metni Char"/>
    <w:link w:val="GvdeMetni"/>
    <w:uiPriority w:val="1"/>
    <w:rsid w:val="00604D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04DD9"/>
  </w:style>
  <w:style w:type="paragraph" w:customStyle="1" w:styleId="TableParagraph">
    <w:name w:val="Table Paragraph"/>
    <w:basedOn w:val="Normal"/>
    <w:uiPriority w:val="1"/>
    <w:qFormat/>
    <w:rsid w:val="00604DD9"/>
  </w:style>
  <w:style w:type="paragraph" w:styleId="NormalWeb">
    <w:name w:val="Normal (Web)"/>
    <w:basedOn w:val="Normal"/>
    <w:uiPriority w:val="99"/>
    <w:unhideWhenUsed/>
    <w:rsid w:val="003101C9"/>
    <w:pPr>
      <w:widowControl/>
      <w:autoSpaceDE/>
      <w:autoSpaceDN/>
      <w:adjustRightInd/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14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7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Erkan</cp:lastModifiedBy>
  <cp:revision>9</cp:revision>
  <cp:lastPrinted>2023-03-30T10:11:00Z</cp:lastPrinted>
  <dcterms:created xsi:type="dcterms:W3CDTF">2022-12-29T05:43:00Z</dcterms:created>
  <dcterms:modified xsi:type="dcterms:W3CDTF">2023-04-05T08:37:00Z</dcterms:modified>
</cp:coreProperties>
</file>