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378A" w14:textId="77777777" w:rsidR="00823895" w:rsidRDefault="00823895" w:rsidP="000B5C10">
      <w:pPr>
        <w:spacing w:line="360" w:lineRule="auto"/>
        <w:ind w:right="-426"/>
        <w:jc w:val="center"/>
        <w:rPr>
          <w:b/>
        </w:rPr>
      </w:pPr>
    </w:p>
    <w:p w14:paraId="30072A8B" w14:textId="77777777" w:rsidR="00823895" w:rsidRDefault="00823895" w:rsidP="000B5C10">
      <w:pPr>
        <w:spacing w:line="360" w:lineRule="auto"/>
        <w:ind w:right="-426"/>
        <w:jc w:val="center"/>
        <w:rPr>
          <w:b/>
        </w:rPr>
      </w:pPr>
    </w:p>
    <w:p w14:paraId="296555F9" w14:textId="4C929FBE" w:rsidR="000B5C10" w:rsidRPr="008C1FA1" w:rsidRDefault="000B5C10" w:rsidP="000B5C10">
      <w:pPr>
        <w:spacing w:line="360" w:lineRule="auto"/>
        <w:ind w:right="-426"/>
        <w:jc w:val="center"/>
        <w:rPr>
          <w:b/>
        </w:rPr>
      </w:pPr>
      <w:r w:rsidRPr="008C1FA1">
        <w:rPr>
          <w:b/>
        </w:rPr>
        <w:t>MÜFREDAT GELİŞTİRME KURULU-YENİ</w:t>
      </w:r>
    </w:p>
    <w:p w14:paraId="2F9FFE09" w14:textId="77777777" w:rsidR="000B5C10" w:rsidRPr="008C1FA1" w:rsidRDefault="000B5C10" w:rsidP="000B5C10">
      <w:pPr>
        <w:spacing w:line="360" w:lineRule="auto"/>
        <w:ind w:right="-426"/>
        <w:jc w:val="center"/>
        <w:rPr>
          <w:b/>
        </w:rPr>
      </w:pPr>
    </w:p>
    <w:p w14:paraId="27E16B2C" w14:textId="4690B958" w:rsidR="000B5C10" w:rsidRPr="008C1FA1" w:rsidRDefault="00C3098E" w:rsidP="000B5C10">
      <w:pPr>
        <w:numPr>
          <w:ilvl w:val="0"/>
          <w:numId w:val="10"/>
        </w:numPr>
        <w:spacing w:line="360" w:lineRule="auto"/>
        <w:ind w:right="-426"/>
        <w:jc w:val="both"/>
        <w:rPr>
          <w:b/>
        </w:rPr>
      </w:pPr>
      <w:r>
        <w:rPr>
          <w:b/>
        </w:rPr>
        <w:t>DOÇ.DR.</w:t>
      </w:r>
      <w:r w:rsidR="000B5C10" w:rsidRPr="008C1FA1">
        <w:rPr>
          <w:b/>
        </w:rPr>
        <w:t xml:space="preserve"> HALUK ŞEN (BAŞKAN)</w:t>
      </w:r>
    </w:p>
    <w:p w14:paraId="65016031" w14:textId="77777777" w:rsidR="000B5C10" w:rsidRPr="008C1FA1" w:rsidRDefault="000B5C10" w:rsidP="000B5C10">
      <w:pPr>
        <w:numPr>
          <w:ilvl w:val="0"/>
          <w:numId w:val="10"/>
        </w:numPr>
        <w:spacing w:line="360" w:lineRule="auto"/>
        <w:ind w:right="-426"/>
        <w:jc w:val="both"/>
      </w:pPr>
      <w:r w:rsidRPr="008C1FA1">
        <w:t>PROF.DR. TEKİN KARSLIGİL (ÜYE)</w:t>
      </w:r>
    </w:p>
    <w:p w14:paraId="2FA73104" w14:textId="2C986B09" w:rsidR="000B5C10" w:rsidRPr="008C1FA1" w:rsidRDefault="000B5C10" w:rsidP="000B5C10">
      <w:pPr>
        <w:numPr>
          <w:ilvl w:val="0"/>
          <w:numId w:val="10"/>
        </w:numPr>
        <w:spacing w:line="360" w:lineRule="auto"/>
        <w:ind w:right="-426"/>
        <w:jc w:val="both"/>
      </w:pPr>
      <w:r w:rsidRPr="008C1FA1">
        <w:t>PROF.DR. RAMAZAN BAL</w:t>
      </w:r>
      <w:r w:rsidR="003547A5">
        <w:t xml:space="preserve"> </w:t>
      </w:r>
      <w:r w:rsidR="003547A5" w:rsidRPr="008C1FA1">
        <w:t>(ÜYE)</w:t>
      </w:r>
    </w:p>
    <w:p w14:paraId="4F69C702" w14:textId="715C7A5F" w:rsidR="003547A5" w:rsidRDefault="003547A5" w:rsidP="000B5C10">
      <w:pPr>
        <w:numPr>
          <w:ilvl w:val="0"/>
          <w:numId w:val="10"/>
        </w:numPr>
        <w:spacing w:line="360" w:lineRule="auto"/>
        <w:ind w:right="-426"/>
        <w:jc w:val="both"/>
      </w:pPr>
      <w:r>
        <w:t xml:space="preserve">PROF.DR. MUSTAFA ORHAN </w:t>
      </w:r>
      <w:r w:rsidRPr="008C1FA1">
        <w:t>(ÜYE)</w:t>
      </w:r>
    </w:p>
    <w:p w14:paraId="1EA3D4FE" w14:textId="4B7501E2" w:rsidR="000B5C10" w:rsidRPr="008C1FA1" w:rsidRDefault="000B5C10" w:rsidP="000B5C10">
      <w:pPr>
        <w:numPr>
          <w:ilvl w:val="0"/>
          <w:numId w:val="10"/>
        </w:numPr>
        <w:spacing w:line="360" w:lineRule="auto"/>
        <w:ind w:right="-426"/>
        <w:jc w:val="both"/>
      </w:pPr>
      <w:r w:rsidRPr="008C1FA1">
        <w:t>DOÇ.DR. HAMİT YILDIZ</w:t>
      </w:r>
      <w:r w:rsidR="003547A5">
        <w:t xml:space="preserve"> </w:t>
      </w:r>
      <w:r w:rsidR="003547A5" w:rsidRPr="008C1FA1">
        <w:t>(ÜYE)</w:t>
      </w:r>
    </w:p>
    <w:p w14:paraId="2055E34B" w14:textId="47CEEBAA" w:rsidR="000B5C10" w:rsidRPr="008C1FA1" w:rsidRDefault="000B5C10" w:rsidP="000B5C10">
      <w:pPr>
        <w:numPr>
          <w:ilvl w:val="0"/>
          <w:numId w:val="10"/>
        </w:numPr>
        <w:spacing w:line="360" w:lineRule="auto"/>
        <w:ind w:right="-426"/>
        <w:jc w:val="both"/>
      </w:pPr>
      <w:r w:rsidRPr="008C1FA1">
        <w:t>DOÇ.DR. İSMAİL AYTAÇ</w:t>
      </w:r>
      <w:r w:rsidR="003547A5">
        <w:t xml:space="preserve"> </w:t>
      </w:r>
      <w:r w:rsidR="003547A5" w:rsidRPr="008C1FA1">
        <w:t>(ÜYE)</w:t>
      </w:r>
    </w:p>
    <w:p w14:paraId="30C50755" w14:textId="1132E7E1" w:rsidR="000B5C10" w:rsidRPr="008C1FA1" w:rsidRDefault="000B5C10" w:rsidP="000B5C10">
      <w:pPr>
        <w:numPr>
          <w:ilvl w:val="0"/>
          <w:numId w:val="10"/>
        </w:numPr>
        <w:spacing w:line="360" w:lineRule="auto"/>
        <w:ind w:right="-426"/>
        <w:jc w:val="both"/>
      </w:pPr>
      <w:r w:rsidRPr="008C1FA1">
        <w:t>DOÇ.DR. NERİMAN AYDIN (ÜYE)</w:t>
      </w:r>
    </w:p>
    <w:p w14:paraId="511C2233" w14:textId="2403B5FD" w:rsidR="00A1106D" w:rsidRPr="008C1FA1" w:rsidRDefault="00A1106D" w:rsidP="00A1106D">
      <w:pPr>
        <w:numPr>
          <w:ilvl w:val="0"/>
          <w:numId w:val="10"/>
        </w:numPr>
        <w:spacing w:line="360" w:lineRule="auto"/>
        <w:ind w:right="-426"/>
        <w:jc w:val="both"/>
      </w:pPr>
      <w:r w:rsidRPr="008C1FA1">
        <w:t>DR.ÖĞR.ÜYESİ MELİH AKŞAMOĞLU</w:t>
      </w:r>
      <w:r w:rsidR="003547A5">
        <w:t xml:space="preserve"> </w:t>
      </w:r>
      <w:r w:rsidR="003547A5" w:rsidRPr="008C1FA1">
        <w:t>(ÜYE)</w:t>
      </w:r>
    </w:p>
    <w:p w14:paraId="3622E938" w14:textId="7889F70E" w:rsidR="000B5C10" w:rsidRPr="008C1FA1" w:rsidRDefault="000B5C10" w:rsidP="000B5C10">
      <w:pPr>
        <w:numPr>
          <w:ilvl w:val="0"/>
          <w:numId w:val="10"/>
        </w:numPr>
        <w:spacing w:line="360" w:lineRule="auto"/>
        <w:ind w:right="-426"/>
        <w:jc w:val="both"/>
      </w:pPr>
      <w:r w:rsidRPr="008C1FA1">
        <w:t>DR. ÖĞR. ÜYESİ NURAY BOSTANCIERİ (ÜYE)</w:t>
      </w:r>
    </w:p>
    <w:p w14:paraId="373C75F2" w14:textId="77777777" w:rsidR="000B5C10" w:rsidRPr="008C1FA1" w:rsidRDefault="000B5C10" w:rsidP="000B5C10">
      <w:pPr>
        <w:numPr>
          <w:ilvl w:val="0"/>
          <w:numId w:val="10"/>
        </w:numPr>
        <w:spacing w:line="360" w:lineRule="auto"/>
        <w:ind w:right="-426"/>
        <w:jc w:val="both"/>
      </w:pPr>
      <w:r w:rsidRPr="008C1FA1">
        <w:t>DÖNEM ÖĞRENCİ TEMSİLCİLERİ (ÜYE)</w:t>
      </w:r>
    </w:p>
    <w:p w14:paraId="3BCDF0A8" w14:textId="77777777" w:rsidR="000B5C10" w:rsidRPr="008C1FA1" w:rsidRDefault="000B5C10" w:rsidP="000B5C10">
      <w:pPr>
        <w:spacing w:line="360" w:lineRule="auto"/>
        <w:ind w:right="-426"/>
        <w:jc w:val="both"/>
      </w:pPr>
    </w:p>
    <w:sectPr w:rsidR="000B5C10" w:rsidRPr="008C1FA1" w:rsidSect="00D45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BCAD" w14:textId="77777777" w:rsidR="00E029EC" w:rsidRDefault="00E029EC">
      <w:r>
        <w:separator/>
      </w:r>
    </w:p>
  </w:endnote>
  <w:endnote w:type="continuationSeparator" w:id="0">
    <w:p w14:paraId="624F4CDE" w14:textId="77777777" w:rsidR="00E029EC" w:rsidRDefault="00E0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3219" w14:textId="77777777" w:rsidR="00E029EC" w:rsidRDefault="00E029EC">
      <w:r>
        <w:separator/>
      </w:r>
    </w:p>
  </w:footnote>
  <w:footnote w:type="continuationSeparator" w:id="0">
    <w:p w14:paraId="10B043AE" w14:textId="77777777" w:rsidR="00E029EC" w:rsidRDefault="00E0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26F4" w14:textId="77777777" w:rsidR="00513329" w:rsidRDefault="0051332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68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hanging="167"/>
      </w:pPr>
      <w:rPr>
        <w:rFonts w:ascii="Arial" w:hAnsi="Arial" w:cs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30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CB40DDC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24DD"/>
    <w:multiLevelType w:val="hybridMultilevel"/>
    <w:tmpl w:val="B5B08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D32F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42E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5BB2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93C58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A"/>
    <w:rsid w:val="00001302"/>
    <w:rsid w:val="00064193"/>
    <w:rsid w:val="000722AB"/>
    <w:rsid w:val="00087CE5"/>
    <w:rsid w:val="000B5C10"/>
    <w:rsid w:val="000C408B"/>
    <w:rsid w:val="000D692D"/>
    <w:rsid w:val="000E38B8"/>
    <w:rsid w:val="00194996"/>
    <w:rsid w:val="001F438C"/>
    <w:rsid w:val="003101C9"/>
    <w:rsid w:val="0034611F"/>
    <w:rsid w:val="003547A5"/>
    <w:rsid w:val="004048DC"/>
    <w:rsid w:val="00416E53"/>
    <w:rsid w:val="00475F6C"/>
    <w:rsid w:val="00513329"/>
    <w:rsid w:val="00590C35"/>
    <w:rsid w:val="00593407"/>
    <w:rsid w:val="005F5E0D"/>
    <w:rsid w:val="00604DD9"/>
    <w:rsid w:val="006142FD"/>
    <w:rsid w:val="0062469D"/>
    <w:rsid w:val="00627618"/>
    <w:rsid w:val="00660B4A"/>
    <w:rsid w:val="006D488C"/>
    <w:rsid w:val="00783170"/>
    <w:rsid w:val="00783C9F"/>
    <w:rsid w:val="00791D32"/>
    <w:rsid w:val="008150A7"/>
    <w:rsid w:val="00823895"/>
    <w:rsid w:val="00857432"/>
    <w:rsid w:val="008C1FA1"/>
    <w:rsid w:val="008E189B"/>
    <w:rsid w:val="0092207A"/>
    <w:rsid w:val="00922EEC"/>
    <w:rsid w:val="00955614"/>
    <w:rsid w:val="00992236"/>
    <w:rsid w:val="00994D62"/>
    <w:rsid w:val="009B2B4A"/>
    <w:rsid w:val="00A1106D"/>
    <w:rsid w:val="00A13116"/>
    <w:rsid w:val="00A36386"/>
    <w:rsid w:val="00A55063"/>
    <w:rsid w:val="00A931C0"/>
    <w:rsid w:val="00B54FCA"/>
    <w:rsid w:val="00B63FBA"/>
    <w:rsid w:val="00C3098E"/>
    <w:rsid w:val="00CD41BB"/>
    <w:rsid w:val="00D31BE9"/>
    <w:rsid w:val="00D45A35"/>
    <w:rsid w:val="00D52578"/>
    <w:rsid w:val="00D72270"/>
    <w:rsid w:val="00E029EC"/>
    <w:rsid w:val="00E0732B"/>
    <w:rsid w:val="00E267C7"/>
    <w:rsid w:val="00E77147"/>
    <w:rsid w:val="00E778D2"/>
    <w:rsid w:val="00E84ACB"/>
    <w:rsid w:val="00F22B0E"/>
    <w:rsid w:val="00F344D3"/>
    <w:rsid w:val="00F60752"/>
    <w:rsid w:val="00F65495"/>
    <w:rsid w:val="00F922FF"/>
    <w:rsid w:val="00FB63AE"/>
    <w:rsid w:val="00FE7119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40B"/>
  <w15:chartTrackingRefBased/>
  <w15:docId w15:val="{8821BF58-7420-460C-B01B-598376D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604DD9"/>
    <w:pPr>
      <w:ind w:left="117"/>
      <w:outlineLvl w:val="0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1"/>
    <w:rsid w:val="00604D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4DD9"/>
    <w:pPr>
      <w:ind w:left="117"/>
    </w:pPr>
    <w:rPr>
      <w:lang w:val="x-none"/>
    </w:rPr>
  </w:style>
  <w:style w:type="character" w:customStyle="1" w:styleId="GvdeMetniChar">
    <w:name w:val="Gövde Metni Char"/>
    <w:link w:val="GvdeMetni"/>
    <w:uiPriority w:val="1"/>
    <w:rsid w:val="00604D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604DD9"/>
  </w:style>
  <w:style w:type="paragraph" w:customStyle="1" w:styleId="TableParagraph">
    <w:name w:val="Table Paragraph"/>
    <w:basedOn w:val="Normal"/>
    <w:uiPriority w:val="1"/>
    <w:qFormat/>
    <w:rsid w:val="00604DD9"/>
  </w:style>
  <w:style w:type="paragraph" w:styleId="NormalWeb">
    <w:name w:val="Normal (Web)"/>
    <w:basedOn w:val="Normal"/>
    <w:uiPriority w:val="99"/>
    <w:unhideWhenUsed/>
    <w:rsid w:val="003101C9"/>
    <w:pPr>
      <w:widowControl/>
      <w:autoSpaceDE/>
      <w:autoSpaceDN/>
      <w:adjustRightInd/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714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77147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550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506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550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50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cp:lastModifiedBy>Erkan</cp:lastModifiedBy>
  <cp:revision>10</cp:revision>
  <cp:lastPrinted>2023-03-30T11:33:00Z</cp:lastPrinted>
  <dcterms:created xsi:type="dcterms:W3CDTF">2022-12-29T05:45:00Z</dcterms:created>
  <dcterms:modified xsi:type="dcterms:W3CDTF">2023-04-05T08:57:00Z</dcterms:modified>
</cp:coreProperties>
</file>