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D6C4" w14:textId="77777777" w:rsidR="001C2F3D" w:rsidRPr="001C2F3D" w:rsidRDefault="001C2F3D" w:rsidP="00082FFE">
      <w:pPr>
        <w:spacing w:line="360" w:lineRule="auto"/>
        <w:ind w:right="-426"/>
        <w:jc w:val="center"/>
        <w:rPr>
          <w:b/>
        </w:rPr>
      </w:pPr>
    </w:p>
    <w:p w14:paraId="07E1C3CD" w14:textId="77777777" w:rsidR="001C2F3D" w:rsidRPr="001C2F3D" w:rsidRDefault="001C2F3D" w:rsidP="00475F6C">
      <w:pPr>
        <w:spacing w:line="360" w:lineRule="auto"/>
        <w:ind w:right="-426"/>
        <w:jc w:val="center"/>
        <w:rPr>
          <w:b/>
        </w:rPr>
      </w:pPr>
    </w:p>
    <w:p w14:paraId="7D466FAC" w14:textId="4E49FFA9" w:rsidR="000722AB" w:rsidRPr="001C2F3D" w:rsidRDefault="0097542E" w:rsidP="00475F6C">
      <w:pPr>
        <w:spacing w:line="360" w:lineRule="auto"/>
        <w:ind w:right="-426"/>
        <w:jc w:val="center"/>
        <w:rPr>
          <w:b/>
        </w:rPr>
      </w:pPr>
      <w:r w:rsidRPr="001C2F3D">
        <w:rPr>
          <w:b/>
        </w:rPr>
        <w:t xml:space="preserve">TEMEL </w:t>
      </w:r>
      <w:r w:rsidR="009B1ED0" w:rsidRPr="001C2F3D">
        <w:rPr>
          <w:b/>
        </w:rPr>
        <w:t>İLETİŞİM BECERİLERİ</w:t>
      </w:r>
      <w:r w:rsidR="00F60752" w:rsidRPr="001C2F3D">
        <w:rPr>
          <w:b/>
        </w:rPr>
        <w:t xml:space="preserve"> </w:t>
      </w:r>
      <w:r w:rsidR="009B1ED0" w:rsidRPr="001C2F3D">
        <w:rPr>
          <w:b/>
        </w:rPr>
        <w:t>KURULU</w:t>
      </w:r>
    </w:p>
    <w:p w14:paraId="12371D36" w14:textId="77777777" w:rsidR="00182E3C" w:rsidRPr="001C2F3D" w:rsidRDefault="00182E3C" w:rsidP="00475F6C">
      <w:pPr>
        <w:spacing w:line="360" w:lineRule="auto"/>
        <w:ind w:right="-426"/>
        <w:jc w:val="center"/>
        <w:rPr>
          <w:b/>
        </w:rPr>
      </w:pPr>
    </w:p>
    <w:p w14:paraId="676860AE" w14:textId="77777777" w:rsidR="009B1ED0" w:rsidRPr="001C2F3D" w:rsidRDefault="007F22DD" w:rsidP="009B1ED0">
      <w:pPr>
        <w:numPr>
          <w:ilvl w:val="0"/>
          <w:numId w:val="7"/>
        </w:numPr>
        <w:spacing w:line="360" w:lineRule="auto"/>
        <w:ind w:right="-426"/>
        <w:jc w:val="both"/>
        <w:rPr>
          <w:b/>
        </w:rPr>
      </w:pPr>
      <w:r w:rsidRPr="001C2F3D">
        <w:rPr>
          <w:b/>
        </w:rPr>
        <w:t>DOÇ.DR.</w:t>
      </w:r>
      <w:r w:rsidR="009B1ED0" w:rsidRPr="001C2F3D">
        <w:rPr>
          <w:b/>
        </w:rPr>
        <w:t xml:space="preserve"> NERİMAN AYDIN (BAŞKAN)</w:t>
      </w:r>
    </w:p>
    <w:p w14:paraId="2A51D8AA" w14:textId="77777777" w:rsidR="009B1ED0" w:rsidRPr="001C2F3D" w:rsidRDefault="009B1ED0" w:rsidP="009B1ED0">
      <w:pPr>
        <w:numPr>
          <w:ilvl w:val="0"/>
          <w:numId w:val="7"/>
        </w:numPr>
        <w:spacing w:line="360" w:lineRule="auto"/>
        <w:ind w:right="-426"/>
        <w:jc w:val="both"/>
      </w:pPr>
      <w:r w:rsidRPr="001C2F3D">
        <w:t>PROF.DR. TEKİN KARSLIGİL (ÜYE)</w:t>
      </w:r>
    </w:p>
    <w:p w14:paraId="20F1C95A" w14:textId="0D36281E" w:rsidR="009B1ED0" w:rsidRPr="001C2F3D" w:rsidRDefault="009B1ED0" w:rsidP="009B1ED0">
      <w:pPr>
        <w:numPr>
          <w:ilvl w:val="0"/>
          <w:numId w:val="7"/>
        </w:numPr>
        <w:spacing w:line="360" w:lineRule="auto"/>
        <w:ind w:right="-426"/>
        <w:jc w:val="both"/>
      </w:pPr>
      <w:r w:rsidRPr="001C2F3D">
        <w:t>PROF.DR. B. HAYRİ ÖZOKUTAN</w:t>
      </w:r>
      <w:r w:rsidR="00F06897" w:rsidRPr="001C2F3D">
        <w:t xml:space="preserve"> (ÜYE)</w:t>
      </w:r>
    </w:p>
    <w:p w14:paraId="76C64221" w14:textId="77777777" w:rsidR="00D31BE9" w:rsidRPr="001C2F3D" w:rsidRDefault="007F22DD" w:rsidP="00D31BE9">
      <w:pPr>
        <w:numPr>
          <w:ilvl w:val="0"/>
          <w:numId w:val="7"/>
        </w:numPr>
        <w:spacing w:line="360" w:lineRule="auto"/>
        <w:ind w:right="-426"/>
        <w:jc w:val="both"/>
      </w:pPr>
      <w:r w:rsidRPr="001C2F3D">
        <w:t>PROF.DR.</w:t>
      </w:r>
      <w:r w:rsidR="00D31BE9" w:rsidRPr="001C2F3D">
        <w:t xml:space="preserve"> CAN DEMİREL (</w:t>
      </w:r>
      <w:r w:rsidR="009B1ED0" w:rsidRPr="001C2F3D">
        <w:t>ÜYE</w:t>
      </w:r>
      <w:r w:rsidR="00D31BE9" w:rsidRPr="001C2F3D">
        <w:t>)</w:t>
      </w:r>
    </w:p>
    <w:p w14:paraId="2EE3F449" w14:textId="77777777" w:rsidR="00994D62" w:rsidRPr="001C2F3D" w:rsidRDefault="00994D62" w:rsidP="00475F6C">
      <w:pPr>
        <w:numPr>
          <w:ilvl w:val="0"/>
          <w:numId w:val="7"/>
        </w:numPr>
        <w:spacing w:line="360" w:lineRule="auto"/>
        <w:ind w:right="-426"/>
        <w:jc w:val="both"/>
      </w:pPr>
      <w:r w:rsidRPr="001C2F3D">
        <w:t>DR. ÖĞR. ÜYESİ NURAY BOSTANCIERİ (ÜYE)</w:t>
      </w:r>
    </w:p>
    <w:p w14:paraId="7A1F5794" w14:textId="77777777" w:rsidR="009B2B4A" w:rsidRPr="001C2F3D" w:rsidRDefault="00994D62" w:rsidP="009B1ED0">
      <w:pPr>
        <w:numPr>
          <w:ilvl w:val="0"/>
          <w:numId w:val="7"/>
        </w:numPr>
        <w:spacing w:line="360" w:lineRule="auto"/>
        <w:ind w:right="-426"/>
        <w:jc w:val="both"/>
      </w:pPr>
      <w:r w:rsidRPr="001C2F3D">
        <w:t>DR. ÖĞR. ÜYESİ MURAT AKBABA (ÜYE)</w:t>
      </w:r>
    </w:p>
    <w:p w14:paraId="1F6FB869" w14:textId="77777777" w:rsidR="009B2B4A" w:rsidRPr="001C2F3D" w:rsidRDefault="009B2B4A" w:rsidP="009B2B4A">
      <w:pPr>
        <w:spacing w:line="360" w:lineRule="auto"/>
        <w:ind w:right="-426"/>
        <w:jc w:val="both"/>
      </w:pPr>
    </w:p>
    <w:sectPr w:rsidR="009B2B4A" w:rsidRPr="001C2F3D" w:rsidSect="00082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322E" w14:textId="77777777" w:rsidR="002E0FC6" w:rsidRDefault="002E0FC6">
      <w:r>
        <w:separator/>
      </w:r>
    </w:p>
  </w:endnote>
  <w:endnote w:type="continuationSeparator" w:id="0">
    <w:p w14:paraId="6E74982D" w14:textId="77777777" w:rsidR="002E0FC6" w:rsidRDefault="002E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CB35" w14:textId="77777777" w:rsidR="002E0FC6" w:rsidRDefault="002E0FC6">
      <w:r>
        <w:separator/>
      </w:r>
    </w:p>
  </w:footnote>
  <w:footnote w:type="continuationSeparator" w:id="0">
    <w:p w14:paraId="5AF74B27" w14:textId="77777777" w:rsidR="002E0FC6" w:rsidRDefault="002E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4C81" w14:textId="77777777" w:rsidR="00513329" w:rsidRDefault="00513329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68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hanging="167"/>
      </w:pPr>
      <w:rPr>
        <w:rFonts w:ascii="Arial" w:hAnsi="Arial" w:cs="Arial"/>
        <w:b/>
        <w:bCs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30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CB40DDC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2F4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F42E4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E5BB2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93C58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A"/>
    <w:rsid w:val="00001302"/>
    <w:rsid w:val="00064193"/>
    <w:rsid w:val="000722AB"/>
    <w:rsid w:val="00082FFE"/>
    <w:rsid w:val="00087CE5"/>
    <w:rsid w:val="00095E02"/>
    <w:rsid w:val="000C408B"/>
    <w:rsid w:val="000D692D"/>
    <w:rsid w:val="000E38B8"/>
    <w:rsid w:val="00182E3C"/>
    <w:rsid w:val="001C2F3D"/>
    <w:rsid w:val="001F438C"/>
    <w:rsid w:val="00260304"/>
    <w:rsid w:val="002E0FC6"/>
    <w:rsid w:val="003101C9"/>
    <w:rsid w:val="0034611F"/>
    <w:rsid w:val="004048DC"/>
    <w:rsid w:val="00475F6C"/>
    <w:rsid w:val="00513329"/>
    <w:rsid w:val="00526DCE"/>
    <w:rsid w:val="00593407"/>
    <w:rsid w:val="00593951"/>
    <w:rsid w:val="00604DD9"/>
    <w:rsid w:val="0062469D"/>
    <w:rsid w:val="00791D32"/>
    <w:rsid w:val="007B237C"/>
    <w:rsid w:val="007F22DD"/>
    <w:rsid w:val="007F3B88"/>
    <w:rsid w:val="0085289C"/>
    <w:rsid w:val="00857432"/>
    <w:rsid w:val="008E189B"/>
    <w:rsid w:val="0097542E"/>
    <w:rsid w:val="00992236"/>
    <w:rsid w:val="00994D62"/>
    <w:rsid w:val="009B1ED0"/>
    <w:rsid w:val="009B2B4A"/>
    <w:rsid w:val="00A13116"/>
    <w:rsid w:val="00A931C0"/>
    <w:rsid w:val="00B54FCA"/>
    <w:rsid w:val="00CD41BB"/>
    <w:rsid w:val="00D31BE9"/>
    <w:rsid w:val="00D72270"/>
    <w:rsid w:val="00DF06CC"/>
    <w:rsid w:val="00E267C7"/>
    <w:rsid w:val="00E77147"/>
    <w:rsid w:val="00E778D2"/>
    <w:rsid w:val="00F06897"/>
    <w:rsid w:val="00F22B0E"/>
    <w:rsid w:val="00F344D3"/>
    <w:rsid w:val="00F60752"/>
    <w:rsid w:val="00F65495"/>
    <w:rsid w:val="00F922FF"/>
    <w:rsid w:val="00FB63AE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E50E"/>
  <w15:chartTrackingRefBased/>
  <w15:docId w15:val="{56284053-3A86-42E0-A9DD-4CD94D84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4D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rsid w:val="00604DD9"/>
    <w:pPr>
      <w:ind w:left="117"/>
      <w:outlineLvl w:val="0"/>
    </w:pPr>
    <w:rPr>
      <w:b/>
      <w:bCs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1"/>
    <w:rsid w:val="00604DD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4DD9"/>
    <w:pPr>
      <w:ind w:left="117"/>
    </w:pPr>
    <w:rPr>
      <w:lang w:val="x-none"/>
    </w:rPr>
  </w:style>
  <w:style w:type="character" w:customStyle="1" w:styleId="GvdeMetniChar">
    <w:name w:val="Gövde Metni Char"/>
    <w:link w:val="GvdeMetni"/>
    <w:uiPriority w:val="1"/>
    <w:rsid w:val="00604D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604DD9"/>
  </w:style>
  <w:style w:type="paragraph" w:customStyle="1" w:styleId="TableParagraph">
    <w:name w:val="Table Paragraph"/>
    <w:basedOn w:val="Normal"/>
    <w:uiPriority w:val="1"/>
    <w:qFormat/>
    <w:rsid w:val="00604DD9"/>
  </w:style>
  <w:style w:type="paragraph" w:styleId="NormalWeb">
    <w:name w:val="Normal (Web)"/>
    <w:basedOn w:val="Normal"/>
    <w:uiPriority w:val="99"/>
    <w:unhideWhenUsed/>
    <w:rsid w:val="003101C9"/>
    <w:pPr>
      <w:widowControl/>
      <w:autoSpaceDE/>
      <w:autoSpaceDN/>
      <w:adjustRightInd/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7147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771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cp:lastModifiedBy>Erkan</cp:lastModifiedBy>
  <cp:revision>6</cp:revision>
  <cp:lastPrinted>2017-05-05T14:09:00Z</cp:lastPrinted>
  <dcterms:created xsi:type="dcterms:W3CDTF">2022-12-29T05:47:00Z</dcterms:created>
  <dcterms:modified xsi:type="dcterms:W3CDTF">2023-04-05T08:56:00Z</dcterms:modified>
</cp:coreProperties>
</file>