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E32CA" w14:textId="39D01F9C" w:rsidR="00AB6017" w:rsidRPr="00AB6017" w:rsidRDefault="00FB68D4" w:rsidP="00AB6017">
      <w:pPr>
        <w:spacing w:line="360" w:lineRule="auto"/>
        <w:ind w:right="-42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Tıp Fakültesi </w:t>
      </w:r>
      <w:r w:rsidR="00AB6017" w:rsidRPr="00AB6017">
        <w:rPr>
          <w:b/>
          <w:sz w:val="36"/>
          <w:szCs w:val="36"/>
        </w:rPr>
        <w:t>Birim Kalite ve Akreditasyon Ekibi</w:t>
      </w:r>
      <w:r w:rsidR="009B29B7">
        <w:rPr>
          <w:b/>
          <w:sz w:val="36"/>
          <w:szCs w:val="36"/>
        </w:rPr>
        <w:t xml:space="preserve"> </w:t>
      </w:r>
    </w:p>
    <w:p w14:paraId="66092791" w14:textId="15FE169C" w:rsidR="00AB6017" w:rsidRDefault="009B29B7" w:rsidP="00FB68D4">
      <w:pPr>
        <w:pStyle w:val="ListeParagraf"/>
        <w:numPr>
          <w:ilvl w:val="0"/>
          <w:numId w:val="10"/>
        </w:numPr>
        <w:spacing w:line="360" w:lineRule="auto"/>
        <w:ind w:right="-426"/>
        <w:jc w:val="both"/>
      </w:pPr>
      <w:r>
        <w:t xml:space="preserve">Doç.Dr. Haluk Şen </w:t>
      </w:r>
      <w:r>
        <w:tab/>
      </w:r>
      <w:r>
        <w:tab/>
      </w:r>
      <w:r>
        <w:tab/>
      </w:r>
      <w:r w:rsidR="006A1857">
        <w:tab/>
      </w:r>
      <w:r>
        <w:t xml:space="preserve">Kalite Komisyonu Üyesi </w:t>
      </w:r>
    </w:p>
    <w:p w14:paraId="165A1ACD" w14:textId="4FB61CA3" w:rsidR="00AB6017" w:rsidRDefault="009B29B7" w:rsidP="00FB68D4">
      <w:pPr>
        <w:pStyle w:val="ListeParagraf"/>
        <w:numPr>
          <w:ilvl w:val="0"/>
          <w:numId w:val="10"/>
        </w:numPr>
        <w:spacing w:line="360" w:lineRule="auto"/>
        <w:ind w:right="-426"/>
        <w:jc w:val="both"/>
      </w:pPr>
      <w:r w:rsidRPr="00FB68D4">
        <w:rPr>
          <w:bCs/>
        </w:rPr>
        <w:t>Doç.Dr. Alper Mete</w:t>
      </w:r>
      <w:r>
        <w:tab/>
      </w:r>
      <w:r>
        <w:tab/>
      </w:r>
      <w:r>
        <w:tab/>
      </w:r>
      <w:r w:rsidR="006A1857">
        <w:tab/>
      </w:r>
      <w:r>
        <w:t xml:space="preserve">Birim Kalite Temsilcisi </w:t>
      </w:r>
    </w:p>
    <w:p w14:paraId="65929062" w14:textId="18757B60" w:rsidR="00AB6017" w:rsidRDefault="009B29B7" w:rsidP="00FB68D4">
      <w:pPr>
        <w:pStyle w:val="ListeParagraf"/>
        <w:numPr>
          <w:ilvl w:val="0"/>
          <w:numId w:val="10"/>
        </w:numPr>
        <w:spacing w:line="360" w:lineRule="auto"/>
        <w:ind w:right="-426"/>
        <w:jc w:val="both"/>
      </w:pPr>
      <w:r>
        <w:t>Doç.Dr. Gülçin Elboğa</w:t>
      </w:r>
      <w:r>
        <w:tab/>
      </w:r>
      <w:r>
        <w:tab/>
      </w:r>
      <w:r w:rsidR="006A1857">
        <w:tab/>
      </w:r>
      <w:r>
        <w:t xml:space="preserve">Birim Kalite Temsilcisi </w:t>
      </w:r>
    </w:p>
    <w:p w14:paraId="74103995" w14:textId="1263B406" w:rsidR="00AB6017" w:rsidRDefault="009B29B7" w:rsidP="00FB68D4">
      <w:pPr>
        <w:pStyle w:val="ListeParagraf"/>
        <w:numPr>
          <w:ilvl w:val="0"/>
          <w:numId w:val="10"/>
        </w:numPr>
        <w:spacing w:line="360" w:lineRule="auto"/>
        <w:ind w:right="-426"/>
        <w:jc w:val="both"/>
      </w:pPr>
      <w:r w:rsidRPr="00FB68D4">
        <w:rPr>
          <w:bCs/>
        </w:rPr>
        <w:t xml:space="preserve">Dr. Öğr. Üyesi </w:t>
      </w:r>
      <w:r w:rsidR="006A1857" w:rsidRPr="00FB68D4">
        <w:rPr>
          <w:bCs/>
        </w:rPr>
        <w:t>Ahmet Sarper Bozkurt</w:t>
      </w:r>
      <w:r>
        <w:t xml:space="preserve"> </w:t>
      </w:r>
      <w:r>
        <w:tab/>
        <w:t xml:space="preserve">Birim Kalite Temsilcisi </w:t>
      </w:r>
    </w:p>
    <w:p w14:paraId="576F713E" w14:textId="6E0AC366" w:rsidR="00AB6017" w:rsidRDefault="009B29B7" w:rsidP="00FB68D4">
      <w:pPr>
        <w:pStyle w:val="ListeParagraf"/>
        <w:numPr>
          <w:ilvl w:val="0"/>
          <w:numId w:val="10"/>
        </w:numPr>
        <w:spacing w:line="360" w:lineRule="auto"/>
        <w:ind w:right="-426"/>
        <w:jc w:val="both"/>
      </w:pPr>
      <w:r>
        <w:t xml:space="preserve">Öğr. Gör. Erkan Bülbül </w:t>
      </w:r>
      <w:r>
        <w:tab/>
      </w:r>
      <w:r>
        <w:tab/>
      </w:r>
      <w:r w:rsidR="006A1857">
        <w:tab/>
      </w:r>
      <w:r>
        <w:t>Akreditasyon Temsilcisi</w:t>
      </w:r>
    </w:p>
    <w:p w14:paraId="6B2F107D" w14:textId="2DF722BB" w:rsidR="009B29B7" w:rsidRDefault="009B29B7" w:rsidP="00FB68D4">
      <w:pPr>
        <w:pStyle w:val="ListeParagraf"/>
        <w:numPr>
          <w:ilvl w:val="0"/>
          <w:numId w:val="10"/>
        </w:numPr>
        <w:spacing w:line="360" w:lineRule="auto"/>
        <w:ind w:right="-426"/>
        <w:jc w:val="both"/>
      </w:pPr>
      <w:r>
        <w:t>Zafer Sericik</w:t>
      </w:r>
      <w:r>
        <w:tab/>
      </w:r>
      <w:r>
        <w:tab/>
      </w:r>
      <w:r>
        <w:tab/>
      </w:r>
      <w:r>
        <w:tab/>
      </w:r>
      <w:r w:rsidR="006A1857">
        <w:tab/>
      </w:r>
      <w:r>
        <w:t>Birim Kalite Temsilcisi</w:t>
      </w:r>
    </w:p>
    <w:p w14:paraId="59DE0050" w14:textId="77777777" w:rsidR="00D34C23" w:rsidRDefault="009B29B7" w:rsidP="00FB68D4">
      <w:pPr>
        <w:pStyle w:val="ListeParagraf"/>
        <w:numPr>
          <w:ilvl w:val="0"/>
          <w:numId w:val="10"/>
        </w:numPr>
        <w:spacing w:line="360" w:lineRule="auto"/>
        <w:ind w:right="-426"/>
        <w:jc w:val="both"/>
      </w:pPr>
      <w:r>
        <w:t xml:space="preserve">Yurdagül Hoşgör </w:t>
      </w:r>
      <w:r>
        <w:tab/>
      </w:r>
      <w:r>
        <w:tab/>
      </w:r>
      <w:r>
        <w:tab/>
      </w:r>
      <w:r w:rsidR="006A1857">
        <w:tab/>
      </w:r>
      <w:r>
        <w:t>Birim Kalite Temsilcisi</w:t>
      </w:r>
    </w:p>
    <w:p w14:paraId="793399E4" w14:textId="74E5C3F9" w:rsidR="00AB6017" w:rsidRDefault="00D34C23" w:rsidP="00FB68D4">
      <w:pPr>
        <w:pStyle w:val="ListeParagraf"/>
        <w:numPr>
          <w:ilvl w:val="0"/>
          <w:numId w:val="10"/>
        </w:numPr>
        <w:spacing w:line="360" w:lineRule="auto"/>
        <w:ind w:right="-426"/>
        <w:jc w:val="both"/>
      </w:pPr>
      <w:r>
        <w:t>Meryem Taş</w:t>
      </w:r>
      <w:r>
        <w:tab/>
      </w:r>
      <w:r>
        <w:t xml:space="preserve"> </w:t>
      </w:r>
      <w:r>
        <w:tab/>
      </w:r>
      <w:r>
        <w:tab/>
      </w:r>
      <w:r>
        <w:tab/>
      </w:r>
      <w:r>
        <w:tab/>
        <w:t>Birim Kalite Temsilcisi</w:t>
      </w:r>
      <w:r w:rsidR="009B29B7">
        <w:t xml:space="preserve"> </w:t>
      </w:r>
    </w:p>
    <w:p w14:paraId="1EF5AC3C" w14:textId="71FF4115" w:rsidR="00F16D73" w:rsidRDefault="00F16D73" w:rsidP="00FB68D4">
      <w:pPr>
        <w:pStyle w:val="ListeParagraf"/>
        <w:numPr>
          <w:ilvl w:val="0"/>
          <w:numId w:val="10"/>
        </w:numPr>
        <w:spacing w:line="360" w:lineRule="auto"/>
        <w:ind w:right="-426"/>
        <w:jc w:val="both"/>
      </w:pPr>
      <w:r>
        <w:t>Gülay Yaba</w:t>
      </w:r>
      <w:r>
        <w:tab/>
      </w:r>
      <w:r>
        <w:tab/>
      </w:r>
      <w:r>
        <w:tab/>
      </w:r>
      <w:r>
        <w:tab/>
      </w:r>
      <w:r w:rsidR="006A1857">
        <w:tab/>
      </w:r>
      <w:r>
        <w:t>Hastane Kalite Temsilcisi</w:t>
      </w:r>
    </w:p>
    <w:p w14:paraId="6383AAA8" w14:textId="6870C3BA" w:rsidR="00AB6017" w:rsidRDefault="009B29B7" w:rsidP="00FB68D4">
      <w:pPr>
        <w:pStyle w:val="ListeParagraf"/>
        <w:numPr>
          <w:ilvl w:val="0"/>
          <w:numId w:val="10"/>
        </w:numPr>
        <w:spacing w:line="360" w:lineRule="auto"/>
        <w:ind w:right="-426"/>
        <w:jc w:val="both"/>
      </w:pPr>
      <w:r>
        <w:t xml:space="preserve">Sümeyye Aksoy </w:t>
      </w:r>
      <w:r>
        <w:tab/>
      </w:r>
      <w:r>
        <w:tab/>
      </w:r>
      <w:r>
        <w:tab/>
      </w:r>
      <w:r w:rsidR="006A1857">
        <w:tab/>
      </w:r>
      <w:r>
        <w:t xml:space="preserve">Mezun Öğrenci </w:t>
      </w:r>
    </w:p>
    <w:p w14:paraId="422F78C5" w14:textId="4911B593" w:rsidR="00AB6017" w:rsidRDefault="009B29B7" w:rsidP="00FB68D4">
      <w:pPr>
        <w:pStyle w:val="ListeParagraf"/>
        <w:numPr>
          <w:ilvl w:val="0"/>
          <w:numId w:val="10"/>
        </w:numPr>
        <w:spacing w:line="360" w:lineRule="auto"/>
        <w:ind w:right="-426"/>
        <w:jc w:val="both"/>
      </w:pPr>
      <w:r>
        <w:t xml:space="preserve">Kazım Bettaş </w:t>
      </w:r>
      <w:r>
        <w:tab/>
      </w:r>
      <w:r>
        <w:tab/>
      </w:r>
      <w:r>
        <w:tab/>
      </w:r>
      <w:r>
        <w:tab/>
      </w:r>
      <w:r w:rsidR="006A1857">
        <w:tab/>
      </w:r>
      <w:r>
        <w:t>Aktif Öğrenci</w:t>
      </w:r>
    </w:p>
    <w:p w14:paraId="4C4257E9" w14:textId="476F9DAC" w:rsidR="009B29B7" w:rsidRDefault="009B29B7" w:rsidP="00FB68D4">
      <w:pPr>
        <w:pStyle w:val="ListeParagraf"/>
        <w:numPr>
          <w:ilvl w:val="0"/>
          <w:numId w:val="10"/>
        </w:numPr>
        <w:spacing w:line="360" w:lineRule="auto"/>
        <w:ind w:right="-426"/>
        <w:jc w:val="both"/>
      </w:pPr>
      <w:r>
        <w:t>Kerem Talip Marangoz</w:t>
      </w:r>
      <w:r>
        <w:tab/>
      </w:r>
      <w:r>
        <w:tab/>
      </w:r>
      <w:r w:rsidR="006A1857">
        <w:tab/>
      </w:r>
      <w:r>
        <w:t>Aktif Öğrenci</w:t>
      </w:r>
    </w:p>
    <w:p w14:paraId="67197935" w14:textId="77777777" w:rsidR="00AB6017" w:rsidRDefault="00AB6017" w:rsidP="00AB6017">
      <w:pPr>
        <w:spacing w:line="360" w:lineRule="auto"/>
        <w:ind w:right="-426"/>
        <w:jc w:val="both"/>
        <w:rPr>
          <w:b/>
          <w:sz w:val="36"/>
          <w:szCs w:val="36"/>
        </w:rPr>
      </w:pPr>
    </w:p>
    <w:p w14:paraId="4643977E" w14:textId="726ED014" w:rsidR="00AB6017" w:rsidRDefault="00AB6017" w:rsidP="00AB6017">
      <w:pPr>
        <w:spacing w:line="360" w:lineRule="auto"/>
        <w:ind w:right="-426"/>
        <w:jc w:val="both"/>
        <w:rPr>
          <w:b/>
          <w:sz w:val="36"/>
          <w:szCs w:val="36"/>
        </w:rPr>
      </w:pPr>
      <w:r w:rsidRPr="00AB6017">
        <w:rPr>
          <w:b/>
          <w:sz w:val="36"/>
          <w:szCs w:val="36"/>
        </w:rPr>
        <w:t xml:space="preserve">Birim Kalite </w:t>
      </w:r>
      <w:r>
        <w:rPr>
          <w:b/>
          <w:sz w:val="36"/>
          <w:szCs w:val="36"/>
        </w:rPr>
        <w:t>Temsil</w:t>
      </w:r>
      <w:r w:rsidR="00FB68D4">
        <w:rPr>
          <w:b/>
          <w:sz w:val="36"/>
          <w:szCs w:val="36"/>
        </w:rPr>
        <w:t>cileri</w:t>
      </w:r>
    </w:p>
    <w:p w14:paraId="252D90E4" w14:textId="20009E16" w:rsidR="009B29B7" w:rsidRDefault="009B29B7" w:rsidP="00FB68D4">
      <w:pPr>
        <w:pStyle w:val="ListeParagraf"/>
        <w:numPr>
          <w:ilvl w:val="0"/>
          <w:numId w:val="11"/>
        </w:numPr>
        <w:spacing w:line="360" w:lineRule="auto"/>
        <w:ind w:right="-426"/>
        <w:jc w:val="both"/>
      </w:pPr>
      <w:r>
        <w:t xml:space="preserve">Doç.Dr. Haluk ŞEN </w:t>
      </w:r>
      <w:r>
        <w:tab/>
      </w:r>
      <w:r>
        <w:tab/>
      </w:r>
      <w:r>
        <w:tab/>
      </w:r>
      <w:r w:rsidR="006A1857">
        <w:tab/>
      </w:r>
      <w:r>
        <w:t xml:space="preserve">Kalite Komisyonu Üyesi </w:t>
      </w:r>
    </w:p>
    <w:p w14:paraId="7ADE4600" w14:textId="52BD7A39" w:rsidR="00F16D73" w:rsidRDefault="00F16D73" w:rsidP="00FB68D4">
      <w:pPr>
        <w:pStyle w:val="ListeParagraf"/>
        <w:numPr>
          <w:ilvl w:val="0"/>
          <w:numId w:val="11"/>
        </w:numPr>
        <w:spacing w:line="360" w:lineRule="auto"/>
        <w:ind w:right="-426"/>
        <w:jc w:val="both"/>
      </w:pPr>
      <w:r>
        <w:t xml:space="preserve">Öğr. Gör. Erkan Bülbül </w:t>
      </w:r>
      <w:r>
        <w:tab/>
      </w:r>
      <w:r>
        <w:tab/>
      </w:r>
      <w:r w:rsidR="006A1857">
        <w:tab/>
      </w:r>
      <w:r>
        <w:t>Akreditasyon Temsilcisi</w:t>
      </w:r>
    </w:p>
    <w:p w14:paraId="350C4DCB" w14:textId="4A06BA71" w:rsidR="009B29B7" w:rsidRDefault="009B29B7" w:rsidP="00FB68D4">
      <w:pPr>
        <w:pStyle w:val="ListeParagraf"/>
        <w:numPr>
          <w:ilvl w:val="0"/>
          <w:numId w:val="11"/>
        </w:numPr>
        <w:spacing w:line="360" w:lineRule="auto"/>
        <w:ind w:right="-426"/>
        <w:jc w:val="both"/>
      </w:pPr>
      <w:r>
        <w:t>Zafer Sericik</w:t>
      </w:r>
      <w:r>
        <w:tab/>
      </w:r>
      <w:r>
        <w:tab/>
      </w:r>
      <w:r>
        <w:tab/>
      </w:r>
      <w:r>
        <w:tab/>
      </w:r>
      <w:r w:rsidR="006A1857">
        <w:tab/>
      </w:r>
      <w:r>
        <w:t>Birim Kalite Temsilcisi</w:t>
      </w:r>
    </w:p>
    <w:p w14:paraId="2310601A" w14:textId="4B13FCCB" w:rsidR="00AB6017" w:rsidRPr="00F16D73" w:rsidRDefault="00AB6017" w:rsidP="00AB6017">
      <w:pPr>
        <w:spacing w:line="360" w:lineRule="auto"/>
        <w:ind w:right="-426"/>
        <w:jc w:val="both"/>
      </w:pPr>
      <w:r>
        <w:t xml:space="preserve"> </w:t>
      </w:r>
    </w:p>
    <w:sectPr w:rsidR="00AB6017" w:rsidRPr="00F16D73" w:rsidSect="00AB6017">
      <w:headerReference w:type="default" r:id="rId7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5185B" w14:textId="77777777" w:rsidR="005D2406" w:rsidRDefault="005D2406">
      <w:r>
        <w:separator/>
      </w:r>
    </w:p>
  </w:endnote>
  <w:endnote w:type="continuationSeparator" w:id="0">
    <w:p w14:paraId="5DB9C7AA" w14:textId="77777777" w:rsidR="005D2406" w:rsidRDefault="005D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4BE21" w14:textId="77777777" w:rsidR="005D2406" w:rsidRDefault="005D2406">
      <w:r>
        <w:separator/>
      </w:r>
    </w:p>
  </w:footnote>
  <w:footnote w:type="continuationSeparator" w:id="0">
    <w:p w14:paraId="01F215CC" w14:textId="77777777" w:rsidR="005D2406" w:rsidRDefault="005D2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54C81" w14:textId="77777777" w:rsidR="00513329" w:rsidRDefault="00513329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168"/>
      </w:pPr>
      <w:rPr>
        <w:rFonts w:ascii="Arial" w:hAnsi="Arial" w:cs="Arial"/>
        <w:b/>
        <w:bCs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4"/>
      <w:numFmt w:val="decimal"/>
      <w:lvlText w:val="%1."/>
      <w:lvlJc w:val="left"/>
      <w:pPr>
        <w:ind w:hanging="167"/>
      </w:pPr>
      <w:rPr>
        <w:rFonts w:ascii="Arial" w:hAnsi="Arial" w:cs="Arial"/>
        <w:b/>
        <w:bCs/>
        <w:spacing w:val="-1"/>
        <w:sz w:val="20"/>
        <w:szCs w:val="20"/>
      </w:rPr>
    </w:lvl>
    <w:lvl w:ilvl="1">
      <w:start w:val="1"/>
      <w:numFmt w:val="lowerLetter"/>
      <w:lvlText w:val="%2)"/>
      <w:lvlJc w:val="left"/>
      <w:pPr>
        <w:ind w:hanging="30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222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hanging="222"/>
      </w:pPr>
      <w:rPr>
        <w:rFonts w:ascii="Arial" w:hAnsi="Arial" w:cs="Arial"/>
        <w:b/>
        <w:bCs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4"/>
      <w:numFmt w:val="decimal"/>
      <w:lvlText w:val="%1."/>
      <w:lvlJc w:val="left"/>
      <w:pPr>
        <w:ind w:hanging="222"/>
      </w:pPr>
      <w:rPr>
        <w:rFonts w:ascii="Arial" w:hAnsi="Arial" w:cs="Arial"/>
        <w:b/>
        <w:bCs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60A6294"/>
    <w:multiLevelType w:val="hybridMultilevel"/>
    <w:tmpl w:val="0A526A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40DDC"/>
    <w:multiLevelType w:val="hybridMultilevel"/>
    <w:tmpl w:val="B5B08E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1288D"/>
    <w:multiLevelType w:val="hybridMultilevel"/>
    <w:tmpl w:val="AE4E71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D32F4"/>
    <w:multiLevelType w:val="hybridMultilevel"/>
    <w:tmpl w:val="B5B08E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F42E4"/>
    <w:multiLevelType w:val="hybridMultilevel"/>
    <w:tmpl w:val="B5B08E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E5BB2"/>
    <w:multiLevelType w:val="hybridMultilevel"/>
    <w:tmpl w:val="B5B08E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93C58"/>
    <w:multiLevelType w:val="hybridMultilevel"/>
    <w:tmpl w:val="B5B08E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CA"/>
    <w:rsid w:val="00001302"/>
    <w:rsid w:val="00064193"/>
    <w:rsid w:val="000722AB"/>
    <w:rsid w:val="00082FFE"/>
    <w:rsid w:val="00087CE5"/>
    <w:rsid w:val="000921B4"/>
    <w:rsid w:val="00095E02"/>
    <w:rsid w:val="000C408B"/>
    <w:rsid w:val="000D692D"/>
    <w:rsid w:val="000E38B8"/>
    <w:rsid w:val="00182E3C"/>
    <w:rsid w:val="001F438C"/>
    <w:rsid w:val="00260304"/>
    <w:rsid w:val="003101C9"/>
    <w:rsid w:val="0034611F"/>
    <w:rsid w:val="004048DC"/>
    <w:rsid w:val="004171C1"/>
    <w:rsid w:val="00450BE4"/>
    <w:rsid w:val="00475F6C"/>
    <w:rsid w:val="00513329"/>
    <w:rsid w:val="00526DCE"/>
    <w:rsid w:val="00593407"/>
    <w:rsid w:val="00593951"/>
    <w:rsid w:val="005B7FE7"/>
    <w:rsid w:val="005D2406"/>
    <w:rsid w:val="00604DD9"/>
    <w:rsid w:val="0062469D"/>
    <w:rsid w:val="006549B3"/>
    <w:rsid w:val="006A1857"/>
    <w:rsid w:val="00791D32"/>
    <w:rsid w:val="007B237C"/>
    <w:rsid w:val="007F22DD"/>
    <w:rsid w:val="007F3B88"/>
    <w:rsid w:val="0085289C"/>
    <w:rsid w:val="00857432"/>
    <w:rsid w:val="008E189B"/>
    <w:rsid w:val="009211C7"/>
    <w:rsid w:val="0097542E"/>
    <w:rsid w:val="00992236"/>
    <w:rsid w:val="00994D62"/>
    <w:rsid w:val="009B1ED0"/>
    <w:rsid w:val="009B29B7"/>
    <w:rsid w:val="009B2B4A"/>
    <w:rsid w:val="00A13116"/>
    <w:rsid w:val="00A931C0"/>
    <w:rsid w:val="00AB6017"/>
    <w:rsid w:val="00B54FCA"/>
    <w:rsid w:val="00CD41BB"/>
    <w:rsid w:val="00D31BE9"/>
    <w:rsid w:val="00D34C23"/>
    <w:rsid w:val="00D72270"/>
    <w:rsid w:val="00DF06CC"/>
    <w:rsid w:val="00E267C7"/>
    <w:rsid w:val="00E77147"/>
    <w:rsid w:val="00E778D2"/>
    <w:rsid w:val="00F06897"/>
    <w:rsid w:val="00F16D73"/>
    <w:rsid w:val="00F22B0E"/>
    <w:rsid w:val="00F344D3"/>
    <w:rsid w:val="00F60752"/>
    <w:rsid w:val="00F65495"/>
    <w:rsid w:val="00F922FF"/>
    <w:rsid w:val="00FA0B0B"/>
    <w:rsid w:val="00FB63AE"/>
    <w:rsid w:val="00FB68D4"/>
    <w:rsid w:val="00FE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E50E"/>
  <w15:chartTrackingRefBased/>
  <w15:docId w15:val="{56284053-3A86-42E0-A9DD-4CD94D84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04D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rsid w:val="00604DD9"/>
    <w:pPr>
      <w:ind w:left="117"/>
      <w:outlineLvl w:val="0"/>
    </w:pPr>
    <w:rPr>
      <w:b/>
      <w:bCs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1"/>
    <w:rsid w:val="00604DD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604DD9"/>
    <w:pPr>
      <w:ind w:left="117"/>
    </w:pPr>
    <w:rPr>
      <w:lang w:val="x-none"/>
    </w:rPr>
  </w:style>
  <w:style w:type="character" w:customStyle="1" w:styleId="GvdeMetniChar">
    <w:name w:val="Gövde Metni Char"/>
    <w:link w:val="GvdeMetni"/>
    <w:uiPriority w:val="1"/>
    <w:rsid w:val="00604DD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1"/>
    <w:qFormat/>
    <w:rsid w:val="00604DD9"/>
  </w:style>
  <w:style w:type="paragraph" w:customStyle="1" w:styleId="TableParagraph">
    <w:name w:val="Table Paragraph"/>
    <w:basedOn w:val="Normal"/>
    <w:uiPriority w:val="1"/>
    <w:qFormat/>
    <w:rsid w:val="00604DD9"/>
  </w:style>
  <w:style w:type="paragraph" w:styleId="NormalWeb">
    <w:name w:val="Normal (Web)"/>
    <w:basedOn w:val="Normal"/>
    <w:uiPriority w:val="99"/>
    <w:unhideWhenUsed/>
    <w:rsid w:val="003101C9"/>
    <w:pPr>
      <w:widowControl/>
      <w:autoSpaceDE/>
      <w:autoSpaceDN/>
      <w:adjustRightInd/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77147"/>
    <w:rPr>
      <w:rFonts w:ascii="Segoe UI" w:hAnsi="Segoe UI"/>
      <w:sz w:val="18"/>
      <w:szCs w:val="18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771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</dc:creator>
  <cp:keywords/>
  <cp:lastModifiedBy>Erkan</cp:lastModifiedBy>
  <cp:revision>13</cp:revision>
  <cp:lastPrinted>2023-10-02T12:06:00Z</cp:lastPrinted>
  <dcterms:created xsi:type="dcterms:W3CDTF">2022-12-29T05:47:00Z</dcterms:created>
  <dcterms:modified xsi:type="dcterms:W3CDTF">2023-10-31T14:14:00Z</dcterms:modified>
</cp:coreProperties>
</file>