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10F3" w14:textId="77777777" w:rsidR="000B361F" w:rsidRDefault="00752C4F" w:rsidP="00752C4F">
      <w:pPr>
        <w:spacing w:line="360" w:lineRule="auto"/>
        <w:ind w:right="-426"/>
        <w:jc w:val="center"/>
        <w:rPr>
          <w:b/>
        </w:rPr>
      </w:pPr>
      <w:r w:rsidRPr="00E809EB">
        <w:rPr>
          <w:b/>
        </w:rPr>
        <w:t>TIP FAKÜLTESİ ASİSTAN UYUM KOMİSYONU</w:t>
      </w:r>
      <w:r w:rsidR="000B361F">
        <w:rPr>
          <w:b/>
        </w:rPr>
        <w:t xml:space="preserve"> </w:t>
      </w:r>
    </w:p>
    <w:p w14:paraId="17DBED5B" w14:textId="1F5C264E" w:rsidR="00752C4F" w:rsidRPr="00E809EB" w:rsidRDefault="000B361F" w:rsidP="00752C4F">
      <w:pPr>
        <w:spacing w:line="360" w:lineRule="auto"/>
        <w:ind w:right="-426"/>
        <w:jc w:val="center"/>
        <w:rPr>
          <w:b/>
        </w:rPr>
      </w:pPr>
      <w:r>
        <w:rPr>
          <w:b/>
        </w:rPr>
        <w:t>2023-2024 Eğitim Öğretim Yılı</w:t>
      </w:r>
    </w:p>
    <w:p w14:paraId="6B2D83D6" w14:textId="77777777" w:rsidR="00752C4F" w:rsidRPr="00E809EB" w:rsidRDefault="00752C4F" w:rsidP="00752C4F">
      <w:pPr>
        <w:spacing w:line="360" w:lineRule="auto"/>
        <w:ind w:right="-426"/>
        <w:jc w:val="center"/>
        <w:rPr>
          <w:b/>
        </w:rPr>
      </w:pPr>
    </w:p>
    <w:p w14:paraId="4C27A965" w14:textId="6ACB71CD" w:rsidR="00752C4F" w:rsidRPr="00E809EB" w:rsidRDefault="00752C4F" w:rsidP="00752C4F">
      <w:pPr>
        <w:numPr>
          <w:ilvl w:val="0"/>
          <w:numId w:val="10"/>
        </w:numPr>
        <w:spacing w:line="360" w:lineRule="auto"/>
        <w:ind w:right="-426"/>
        <w:jc w:val="both"/>
        <w:rPr>
          <w:b/>
        </w:rPr>
      </w:pPr>
      <w:r w:rsidRPr="00E809EB">
        <w:rPr>
          <w:b/>
        </w:rPr>
        <w:t>DOÇ.DR. M. SAİT MENZİLCİOĞLU (BAŞKAN)</w:t>
      </w:r>
    </w:p>
    <w:p w14:paraId="289A5CE3" w14:textId="01E2938A" w:rsidR="00752C4F" w:rsidRPr="00E809EB" w:rsidRDefault="00752C4F" w:rsidP="00752C4F">
      <w:pPr>
        <w:numPr>
          <w:ilvl w:val="0"/>
          <w:numId w:val="10"/>
        </w:numPr>
        <w:spacing w:line="360" w:lineRule="auto"/>
        <w:ind w:right="-426"/>
        <w:jc w:val="both"/>
      </w:pPr>
      <w:r w:rsidRPr="00E809EB">
        <w:t>PROF.DR. ŞEVKİ HAKAN EREN (ÜYE)</w:t>
      </w:r>
    </w:p>
    <w:p w14:paraId="6876E36F" w14:textId="77777777" w:rsidR="00752C4F" w:rsidRPr="00E809EB" w:rsidRDefault="00752C4F" w:rsidP="00752C4F">
      <w:pPr>
        <w:numPr>
          <w:ilvl w:val="0"/>
          <w:numId w:val="10"/>
        </w:numPr>
        <w:spacing w:line="360" w:lineRule="auto"/>
        <w:ind w:right="-426"/>
        <w:jc w:val="both"/>
      </w:pPr>
      <w:r w:rsidRPr="00E809EB">
        <w:t>PROF.DR. RAMAZAN BAL (ÜYE)</w:t>
      </w:r>
    </w:p>
    <w:p w14:paraId="33FFF6B0" w14:textId="116F98F4" w:rsidR="00752C4F" w:rsidRPr="00E809EB" w:rsidRDefault="00663EFE" w:rsidP="00752C4F">
      <w:pPr>
        <w:numPr>
          <w:ilvl w:val="0"/>
          <w:numId w:val="10"/>
        </w:numPr>
        <w:spacing w:line="360" w:lineRule="auto"/>
        <w:ind w:right="-426"/>
        <w:jc w:val="both"/>
      </w:pPr>
      <w:r w:rsidRPr="00E809EB">
        <w:t>DOÇ.DR. ALPER METE</w:t>
      </w:r>
      <w:r w:rsidR="00752C4F" w:rsidRPr="00E809EB">
        <w:t xml:space="preserve"> (ÜYE)</w:t>
      </w:r>
    </w:p>
    <w:p w14:paraId="1D93EBB7" w14:textId="133AB26D" w:rsidR="00752C4F" w:rsidRPr="00E809EB" w:rsidRDefault="00752C4F" w:rsidP="00752C4F">
      <w:pPr>
        <w:numPr>
          <w:ilvl w:val="0"/>
          <w:numId w:val="10"/>
        </w:numPr>
        <w:spacing w:line="360" w:lineRule="auto"/>
        <w:ind w:right="-426"/>
        <w:jc w:val="both"/>
      </w:pPr>
      <w:r w:rsidRPr="00E809EB">
        <w:t>DOÇ.DR. ZEYNEL ABİDİN SAYINER (ÜYE)</w:t>
      </w:r>
    </w:p>
    <w:p w14:paraId="03E14A01" w14:textId="593C2F32" w:rsidR="00752C4F" w:rsidRPr="00E809EB" w:rsidRDefault="00752C4F" w:rsidP="00752C4F">
      <w:pPr>
        <w:numPr>
          <w:ilvl w:val="0"/>
          <w:numId w:val="10"/>
        </w:numPr>
        <w:spacing w:line="360" w:lineRule="auto"/>
        <w:ind w:right="-426"/>
        <w:jc w:val="both"/>
      </w:pPr>
      <w:r w:rsidRPr="00E809EB">
        <w:t>DOÇ.DR. HAMİT YILDIZ (ÜYE)</w:t>
      </w:r>
    </w:p>
    <w:p w14:paraId="234B0E48" w14:textId="6D9EFE46" w:rsidR="00663EFE" w:rsidRDefault="0037054F" w:rsidP="00663EFE">
      <w:pPr>
        <w:numPr>
          <w:ilvl w:val="0"/>
          <w:numId w:val="10"/>
        </w:numPr>
        <w:spacing w:line="360" w:lineRule="auto"/>
        <w:ind w:right="-426"/>
        <w:jc w:val="both"/>
      </w:pPr>
      <w:r>
        <w:t xml:space="preserve">DOÇ.DR. </w:t>
      </w:r>
      <w:r w:rsidR="00752C4F" w:rsidRPr="00E809EB">
        <w:t>MUSTAFA SABAK (ÜYE)</w:t>
      </w:r>
    </w:p>
    <w:p w14:paraId="078DA7FD" w14:textId="611F5414" w:rsidR="0037054F" w:rsidRDefault="0037054F" w:rsidP="00663EFE">
      <w:pPr>
        <w:numPr>
          <w:ilvl w:val="0"/>
          <w:numId w:val="10"/>
        </w:numPr>
        <w:spacing w:line="360" w:lineRule="auto"/>
        <w:ind w:right="-426"/>
        <w:jc w:val="both"/>
      </w:pPr>
      <w:r>
        <w:t>ARŞ.GÖR.DR. HÜSEYİN ENGİN DOĞAN (ÜYE)</w:t>
      </w:r>
    </w:p>
    <w:p w14:paraId="7A30F552" w14:textId="11B857DE" w:rsidR="007E4C26" w:rsidRPr="00E809EB" w:rsidRDefault="007E4C26" w:rsidP="00663EFE">
      <w:pPr>
        <w:numPr>
          <w:ilvl w:val="0"/>
          <w:numId w:val="10"/>
        </w:numPr>
        <w:spacing w:line="360" w:lineRule="auto"/>
        <w:ind w:right="-426"/>
        <w:jc w:val="both"/>
      </w:pPr>
      <w:r>
        <w:t>ÖĞR.GÖR. ERKAN BÜLBÜL</w:t>
      </w:r>
      <w:r w:rsidR="0037054F">
        <w:t xml:space="preserve"> (ÜYE)</w:t>
      </w:r>
    </w:p>
    <w:sectPr w:rsidR="007E4C26" w:rsidRPr="00E809EB" w:rsidSect="00AF04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A4349" w14:textId="77777777" w:rsidR="00271993" w:rsidRDefault="00271993">
      <w:r>
        <w:separator/>
      </w:r>
    </w:p>
  </w:endnote>
  <w:endnote w:type="continuationSeparator" w:id="0">
    <w:p w14:paraId="6513529B" w14:textId="77777777" w:rsidR="00271993" w:rsidRDefault="0027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04A7" w14:textId="77777777" w:rsidR="00271993" w:rsidRDefault="00271993">
      <w:r>
        <w:separator/>
      </w:r>
    </w:p>
  </w:footnote>
  <w:footnote w:type="continuationSeparator" w:id="0">
    <w:p w14:paraId="70BA7199" w14:textId="77777777" w:rsidR="00271993" w:rsidRDefault="0027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D976" w14:textId="77777777" w:rsidR="00513329" w:rsidRDefault="00513329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68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hanging="167"/>
      </w:pPr>
      <w:rPr>
        <w:rFonts w:ascii="Arial" w:hAnsi="Arial" w:cs="Arial"/>
        <w:b/>
        <w:bCs/>
        <w:spacing w:val="-1"/>
        <w:sz w:val="20"/>
        <w:szCs w:val="20"/>
      </w:rPr>
    </w:lvl>
    <w:lvl w:ilvl="1">
      <w:start w:val="1"/>
      <w:numFmt w:val="lowerLetter"/>
      <w:lvlText w:val="%2)"/>
      <w:lvlJc w:val="left"/>
      <w:pPr>
        <w:ind w:hanging="307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hanging="222"/>
      </w:pPr>
      <w:rPr>
        <w:rFonts w:ascii="Arial" w:hAnsi="Arial" w:cs="Arial"/>
        <w:b/>
        <w:bCs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CB40DDC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D32F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41B04"/>
    <w:multiLevelType w:val="hybridMultilevel"/>
    <w:tmpl w:val="B5B08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F42E4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E5BB2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C58"/>
    <w:multiLevelType w:val="hybridMultilevel"/>
    <w:tmpl w:val="B5B08E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A"/>
    <w:rsid w:val="00001302"/>
    <w:rsid w:val="00011B13"/>
    <w:rsid w:val="0002172D"/>
    <w:rsid w:val="00025AF2"/>
    <w:rsid w:val="000441FA"/>
    <w:rsid w:val="00064193"/>
    <w:rsid w:val="000722AB"/>
    <w:rsid w:val="00087CE5"/>
    <w:rsid w:val="000B361F"/>
    <w:rsid w:val="000C408B"/>
    <w:rsid w:val="000D692D"/>
    <w:rsid w:val="000E38B8"/>
    <w:rsid w:val="001329D5"/>
    <w:rsid w:val="00182E3C"/>
    <w:rsid w:val="001F438C"/>
    <w:rsid w:val="00271993"/>
    <w:rsid w:val="003101C9"/>
    <w:rsid w:val="00321E55"/>
    <w:rsid w:val="0034611F"/>
    <w:rsid w:val="0037054F"/>
    <w:rsid w:val="004048DC"/>
    <w:rsid w:val="00475F6C"/>
    <w:rsid w:val="00513329"/>
    <w:rsid w:val="00593407"/>
    <w:rsid w:val="005C73FB"/>
    <w:rsid w:val="00604DD9"/>
    <w:rsid w:val="0062469D"/>
    <w:rsid w:val="00663EFE"/>
    <w:rsid w:val="00690295"/>
    <w:rsid w:val="00752C4F"/>
    <w:rsid w:val="00791D32"/>
    <w:rsid w:val="007E4C26"/>
    <w:rsid w:val="007F3B88"/>
    <w:rsid w:val="00857432"/>
    <w:rsid w:val="008E189B"/>
    <w:rsid w:val="00992236"/>
    <w:rsid w:val="00994D62"/>
    <w:rsid w:val="009B1ED0"/>
    <w:rsid w:val="009B2B4A"/>
    <w:rsid w:val="00A13116"/>
    <w:rsid w:val="00A26290"/>
    <w:rsid w:val="00A931C0"/>
    <w:rsid w:val="00AF0419"/>
    <w:rsid w:val="00B54FCA"/>
    <w:rsid w:val="00B67DB0"/>
    <w:rsid w:val="00BA51BE"/>
    <w:rsid w:val="00C53F58"/>
    <w:rsid w:val="00CD41BB"/>
    <w:rsid w:val="00D31BE9"/>
    <w:rsid w:val="00D72270"/>
    <w:rsid w:val="00D836FD"/>
    <w:rsid w:val="00DF06CC"/>
    <w:rsid w:val="00DF4638"/>
    <w:rsid w:val="00E267C7"/>
    <w:rsid w:val="00E27DF4"/>
    <w:rsid w:val="00E77147"/>
    <w:rsid w:val="00E778D2"/>
    <w:rsid w:val="00E809EB"/>
    <w:rsid w:val="00ED6919"/>
    <w:rsid w:val="00F22B0E"/>
    <w:rsid w:val="00F344D3"/>
    <w:rsid w:val="00F60752"/>
    <w:rsid w:val="00F65495"/>
    <w:rsid w:val="00F922FF"/>
    <w:rsid w:val="00FB63AE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8131"/>
  <w15:chartTrackingRefBased/>
  <w15:docId w15:val="{632C098D-20DD-496B-B057-80E7C690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4D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604DD9"/>
    <w:pPr>
      <w:ind w:left="117"/>
      <w:outlineLvl w:val="0"/>
    </w:pPr>
    <w:rPr>
      <w:b/>
      <w:bCs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1"/>
    <w:rsid w:val="00604DD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604DD9"/>
    <w:pPr>
      <w:ind w:left="117"/>
    </w:pPr>
    <w:rPr>
      <w:lang w:val="x-none"/>
    </w:rPr>
  </w:style>
  <w:style w:type="character" w:customStyle="1" w:styleId="GvdeMetniChar">
    <w:name w:val="Gövde Metni Char"/>
    <w:link w:val="GvdeMetni"/>
    <w:uiPriority w:val="1"/>
    <w:rsid w:val="00604D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604DD9"/>
  </w:style>
  <w:style w:type="paragraph" w:customStyle="1" w:styleId="TableParagraph">
    <w:name w:val="Table Paragraph"/>
    <w:basedOn w:val="Normal"/>
    <w:uiPriority w:val="1"/>
    <w:qFormat/>
    <w:rsid w:val="00604DD9"/>
  </w:style>
  <w:style w:type="paragraph" w:styleId="NormalWeb">
    <w:name w:val="Normal (Web)"/>
    <w:basedOn w:val="Normal"/>
    <w:uiPriority w:val="99"/>
    <w:unhideWhenUsed/>
    <w:rsid w:val="003101C9"/>
    <w:pPr>
      <w:widowControl/>
      <w:autoSpaceDE/>
      <w:autoSpaceDN/>
      <w:adjustRightInd/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147"/>
    <w:rPr>
      <w:rFonts w:ascii="Segoe UI" w:hAnsi="Segoe UI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71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cp:lastModifiedBy>Erkan</cp:lastModifiedBy>
  <cp:revision>2</cp:revision>
  <cp:lastPrinted>2017-05-05T14:09:00Z</cp:lastPrinted>
  <dcterms:created xsi:type="dcterms:W3CDTF">2024-02-13T07:15:00Z</dcterms:created>
  <dcterms:modified xsi:type="dcterms:W3CDTF">2024-02-13T07:15:00Z</dcterms:modified>
</cp:coreProperties>
</file>